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5B7C96" w:rsidRDefault="005772F9">
      <w:pPr>
        <w:rPr>
          <w:lang w:eastAsia="ja-JP"/>
        </w:rPr>
      </w:pPr>
      <w:bookmarkStart w:id="0" w:name="_GoBack"/>
      <w:bookmarkEnd w:id="0"/>
      <w:r>
        <w:pict w14:anchorId="5D55A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1pt;margin-top:-49.25pt;width:71.9pt;height:71.05pt;z-index:251657216;mso-wrap-distance-left:9.05pt;mso-wrap-distance-right:9.05pt" filled="t">
            <v:fill color2="black"/>
            <v:imagedata r:id="rId11" o:title=""/>
            <w10:wrap type="topAndBottom"/>
          </v:shape>
        </w:pict>
      </w:r>
      <w:r>
        <w:pict w14:anchorId="752908FF">
          <v:shape id="_x0000_s1027" type="#_x0000_t75" style="position:absolute;margin-left:152.1pt;margin-top:-49.25pt;width:71.15pt;height:71.9pt;z-index:251658240;mso-wrap-distance-left:9.05pt;mso-wrap-distance-right:9.05pt" filled="t">
            <v:fill color2="black"/>
            <v:imagedata r:id="rId12" o:title=""/>
            <w10:wrap type="topAndBottom"/>
          </v:shape>
        </w:pict>
      </w:r>
    </w:p>
    <w:p w14:paraId="1E92E126" w14:textId="77777777" w:rsidR="005B7C96" w:rsidRDefault="005B7C96">
      <w:pPr>
        <w:jc w:val="center"/>
        <w:rPr>
          <w:rFonts w:ascii="Tahoma" w:hAnsi="Tahoma" w:cs="Tahoma"/>
          <w:b/>
          <w:szCs w:val="24"/>
        </w:rPr>
      </w:pPr>
      <w:r>
        <w:rPr>
          <w:rFonts w:ascii="Tahoma" w:hAnsi="Tahoma" w:cs="Tahoma"/>
          <w:b/>
          <w:szCs w:val="24"/>
        </w:rPr>
        <w:t>LIPERIN RESERVIUPSEERIT RY</w:t>
      </w:r>
    </w:p>
    <w:p w14:paraId="5833CA74" w14:textId="77777777" w:rsidR="005B7C96" w:rsidRPr="00B508EF" w:rsidRDefault="005B7C96" w:rsidP="00B508EF">
      <w:pPr>
        <w:pStyle w:val="Otsikko1"/>
        <w:pBdr>
          <w:bottom w:val="single" w:sz="12" w:space="1" w:color="000000"/>
        </w:pBdr>
        <w:rPr>
          <w:rFonts w:ascii="Tahoma" w:hAnsi="Tahoma" w:cs="Tahoma"/>
          <w:sz w:val="18"/>
          <w:szCs w:val="24"/>
        </w:rPr>
      </w:pPr>
      <w:r>
        <w:rPr>
          <w:rFonts w:ascii="Tahoma" w:hAnsi="Tahoma" w:cs="Tahoma"/>
          <w:b/>
          <w:sz w:val="24"/>
          <w:szCs w:val="24"/>
        </w:rPr>
        <w:t>LIPERIN RESERVILÄISET RY</w:t>
      </w:r>
    </w:p>
    <w:p w14:paraId="0A37501D" w14:textId="77777777" w:rsidR="005B7C96" w:rsidRDefault="005B7C96">
      <w:pPr>
        <w:jc w:val="center"/>
        <w:rPr>
          <w:rFonts w:ascii="Tahoma" w:hAnsi="Tahoma" w:cs="Tahoma"/>
          <w:szCs w:val="24"/>
        </w:rPr>
      </w:pPr>
    </w:p>
    <w:p w14:paraId="4EA72638" w14:textId="77777777" w:rsidR="005B7C96" w:rsidRPr="00A456C8" w:rsidRDefault="005B7C96">
      <w:pPr>
        <w:pStyle w:val="Otsikko5"/>
        <w:rPr>
          <w:sz w:val="22"/>
          <w:szCs w:val="22"/>
        </w:rPr>
      </w:pPr>
      <w:r w:rsidRPr="00A456C8">
        <w:rPr>
          <w:sz w:val="22"/>
          <w:szCs w:val="22"/>
        </w:rPr>
        <w:t>YT-T</w:t>
      </w:r>
      <w:r w:rsidR="0039352C" w:rsidRPr="00A456C8">
        <w:rPr>
          <w:sz w:val="22"/>
          <w:szCs w:val="22"/>
        </w:rPr>
        <w:t>OIMINTASUUN</w:t>
      </w:r>
      <w:r w:rsidR="002533E0">
        <w:rPr>
          <w:sz w:val="22"/>
          <w:szCs w:val="22"/>
        </w:rPr>
        <w:t>NITELMA vuodelle 2020</w:t>
      </w:r>
      <w:r w:rsidR="000169C0" w:rsidRPr="00A456C8">
        <w:rPr>
          <w:sz w:val="22"/>
          <w:szCs w:val="22"/>
        </w:rPr>
        <w:tab/>
      </w:r>
      <w:r w:rsidR="000169C0" w:rsidRPr="00A456C8">
        <w:rPr>
          <w:sz w:val="22"/>
          <w:szCs w:val="22"/>
        </w:rPr>
        <w:tab/>
        <w:t xml:space="preserve">versio </w:t>
      </w:r>
      <w:r w:rsidR="002533E0">
        <w:rPr>
          <w:sz w:val="22"/>
          <w:szCs w:val="22"/>
        </w:rPr>
        <w:t>25</w:t>
      </w:r>
      <w:r w:rsidR="0039352C" w:rsidRPr="00A456C8">
        <w:rPr>
          <w:sz w:val="22"/>
          <w:szCs w:val="22"/>
        </w:rPr>
        <w:t>.10</w:t>
      </w:r>
      <w:r w:rsidR="001B011F" w:rsidRPr="00A456C8">
        <w:rPr>
          <w:sz w:val="22"/>
          <w:szCs w:val="22"/>
        </w:rPr>
        <w:t>.201</w:t>
      </w:r>
      <w:r w:rsidR="002533E0">
        <w:rPr>
          <w:sz w:val="22"/>
          <w:szCs w:val="22"/>
        </w:rPr>
        <w:t>9</w:t>
      </w:r>
    </w:p>
    <w:p w14:paraId="23976E8D" w14:textId="77777777" w:rsidR="008A0472" w:rsidRPr="00A456C8" w:rsidRDefault="002533E0">
      <w:pPr>
        <w:rPr>
          <w:rFonts w:ascii="Tahoma" w:hAnsi="Tahoma" w:cs="Tahoma"/>
          <w:sz w:val="22"/>
          <w:szCs w:val="22"/>
        </w:rPr>
      </w:pPr>
      <w:r>
        <w:rPr>
          <w:rFonts w:ascii="Tahoma" w:hAnsi="Tahoma" w:cs="Tahoma"/>
          <w:sz w:val="22"/>
          <w:szCs w:val="22"/>
        </w:rPr>
        <w:t>61</w:t>
      </w:r>
      <w:r w:rsidR="005B7C96" w:rsidRPr="00A456C8">
        <w:rPr>
          <w:rFonts w:ascii="Tahoma" w:hAnsi="Tahoma" w:cs="Tahoma"/>
          <w:sz w:val="22"/>
          <w:szCs w:val="22"/>
        </w:rPr>
        <w:t xml:space="preserve">. toimintavuosi (yhdistykset perustettu 1959) </w:t>
      </w:r>
    </w:p>
    <w:p w14:paraId="5DAB6C7B" w14:textId="77777777" w:rsidR="008A0472" w:rsidRPr="00A456C8" w:rsidRDefault="008A0472">
      <w:pPr>
        <w:rPr>
          <w:rFonts w:ascii="Tahoma" w:hAnsi="Tahoma" w:cs="Tahoma"/>
          <w:sz w:val="22"/>
          <w:szCs w:val="22"/>
        </w:rPr>
      </w:pPr>
    </w:p>
    <w:p w14:paraId="7F28BCF3" w14:textId="77777777" w:rsidR="008A0472" w:rsidRPr="00A456C8" w:rsidRDefault="008A0472" w:rsidP="008A0472">
      <w:pPr>
        <w:pBdr>
          <w:top w:val="single" w:sz="39" w:space="0" w:color="000000"/>
          <w:left w:val="single" w:sz="39" w:space="0" w:color="000000"/>
          <w:bottom w:val="single" w:sz="39" w:space="0" w:color="000000"/>
          <w:right w:val="single" w:sz="39" w:space="0" w:color="000000"/>
        </w:pBdr>
        <w:spacing w:after="208" w:line="266" w:lineRule="auto"/>
        <w:ind w:left="215" w:right="54" w:hanging="10"/>
        <w:rPr>
          <w:rFonts w:ascii="Tahoma" w:hAnsi="Tahoma" w:cs="Tahoma"/>
          <w:sz w:val="22"/>
          <w:szCs w:val="22"/>
        </w:rPr>
      </w:pPr>
      <w:r w:rsidRPr="00A456C8">
        <w:rPr>
          <w:rFonts w:ascii="Tahoma" w:hAnsi="Tahoma" w:cs="Tahoma"/>
          <w:b/>
          <w:sz w:val="22"/>
          <w:szCs w:val="22"/>
        </w:rPr>
        <w:t>Yhdistysten tehtävänä on kehittää jäsenistön maanpuolustusedellytyksiä, koulutusta ja muuta hyvään reserviläiskuntoon pyrkivää toimintaa sekä huolehtia Veteraanityöstä.</w:t>
      </w:r>
    </w:p>
    <w:p w14:paraId="02EB378F" w14:textId="77777777" w:rsidR="008A0472" w:rsidRDefault="008A0472">
      <w:pPr>
        <w:rPr>
          <w:rFonts w:ascii="Tahoma" w:hAnsi="Tahoma" w:cs="Tahoma"/>
          <w:sz w:val="22"/>
          <w:szCs w:val="22"/>
        </w:rPr>
      </w:pPr>
    </w:p>
    <w:p w14:paraId="421847C8" w14:textId="77777777" w:rsidR="002307F9" w:rsidRPr="00A456C8" w:rsidRDefault="002307F9" w:rsidP="00421FDB">
      <w:pPr>
        <w:numPr>
          <w:ilvl w:val="0"/>
          <w:numId w:val="40"/>
        </w:numPr>
        <w:rPr>
          <w:rFonts w:ascii="Tahoma" w:hAnsi="Tahoma" w:cs="Tahoma"/>
          <w:sz w:val="22"/>
          <w:szCs w:val="22"/>
        </w:rPr>
      </w:pPr>
      <w:r w:rsidRPr="00A456C8">
        <w:rPr>
          <w:rFonts w:ascii="Tahoma" w:hAnsi="Tahoma" w:cs="Tahoma"/>
          <w:sz w:val="22"/>
          <w:szCs w:val="22"/>
        </w:rPr>
        <w:t xml:space="preserve">Tavoitteena on tukea </w:t>
      </w:r>
      <w:proofErr w:type="spellStart"/>
      <w:r w:rsidRPr="00A456C8">
        <w:rPr>
          <w:rFonts w:ascii="Tahoma" w:hAnsi="Tahoma" w:cs="Tahoma"/>
          <w:sz w:val="22"/>
          <w:szCs w:val="22"/>
        </w:rPr>
        <w:t>MPK:n</w:t>
      </w:r>
      <w:proofErr w:type="spellEnd"/>
      <w:r w:rsidRPr="00A456C8">
        <w:rPr>
          <w:rFonts w:ascii="Tahoma" w:hAnsi="Tahoma" w:cs="Tahoma"/>
          <w:sz w:val="22"/>
          <w:szCs w:val="22"/>
        </w:rPr>
        <w:t xml:space="preserve"> Savo-Karjalan piirin toimintaa ja edistää sen toimintaedellytyksiä alueellamme yhdessä Pohjois-Savon </w:t>
      </w:r>
      <w:r w:rsidR="00D167E9" w:rsidRPr="00A456C8">
        <w:rPr>
          <w:rFonts w:ascii="Tahoma" w:hAnsi="Tahoma" w:cs="Tahoma"/>
          <w:sz w:val="22"/>
          <w:szCs w:val="22"/>
        </w:rPr>
        <w:t>y</w:t>
      </w:r>
      <w:r w:rsidRPr="00A456C8">
        <w:rPr>
          <w:rFonts w:ascii="Tahoma" w:hAnsi="Tahoma" w:cs="Tahoma"/>
          <w:sz w:val="22"/>
          <w:szCs w:val="22"/>
        </w:rPr>
        <w:t>hdistysten kanssa.</w:t>
      </w:r>
    </w:p>
    <w:p w14:paraId="0E6E1D00" w14:textId="77777777" w:rsidR="002307F9" w:rsidRPr="00421FDB" w:rsidRDefault="00D167E9" w:rsidP="00421FDB">
      <w:pPr>
        <w:pStyle w:val="Eivli"/>
        <w:numPr>
          <w:ilvl w:val="0"/>
          <w:numId w:val="40"/>
        </w:numPr>
        <w:rPr>
          <w:rFonts w:eastAsia="Times New Roman"/>
          <w:color w:val="auto"/>
          <w:sz w:val="22"/>
          <w:lang w:eastAsia="zh-CN"/>
        </w:rPr>
      </w:pPr>
      <w:r w:rsidRPr="00421FDB">
        <w:rPr>
          <w:rFonts w:eastAsia="Times New Roman"/>
          <w:color w:val="auto"/>
          <w:sz w:val="22"/>
          <w:lang w:eastAsia="zh-CN"/>
        </w:rPr>
        <w:t>Liperin reserviläisyhdi</w:t>
      </w:r>
      <w:r w:rsidR="00EE032D" w:rsidRPr="00421FDB">
        <w:rPr>
          <w:rFonts w:eastAsia="Times New Roman"/>
          <w:color w:val="auto"/>
          <w:sz w:val="22"/>
          <w:lang w:eastAsia="zh-CN"/>
        </w:rPr>
        <w:t>s</w:t>
      </w:r>
      <w:r w:rsidRPr="00421FDB">
        <w:rPr>
          <w:rFonts w:eastAsia="Times New Roman"/>
          <w:color w:val="auto"/>
          <w:sz w:val="22"/>
          <w:lang w:eastAsia="zh-CN"/>
        </w:rPr>
        <w:t>tykset</w:t>
      </w:r>
      <w:r w:rsidR="002307F9" w:rsidRPr="00421FDB">
        <w:rPr>
          <w:rFonts w:eastAsia="Times New Roman"/>
          <w:color w:val="auto"/>
          <w:sz w:val="22"/>
          <w:lang w:eastAsia="zh-CN"/>
        </w:rPr>
        <w:t xml:space="preserve"> osallistuvat aluetoimiston tukipyynnön mukaisesti puolustusvoimien, </w:t>
      </w:r>
      <w:proofErr w:type="spellStart"/>
      <w:r w:rsidR="002307F9" w:rsidRPr="00421FDB">
        <w:rPr>
          <w:rFonts w:eastAsia="Times New Roman"/>
          <w:color w:val="auto"/>
          <w:sz w:val="22"/>
          <w:lang w:eastAsia="zh-CN"/>
        </w:rPr>
        <w:t>MPK:n</w:t>
      </w:r>
      <w:proofErr w:type="spellEnd"/>
      <w:r w:rsidR="002307F9" w:rsidRPr="00421FDB">
        <w:rPr>
          <w:rFonts w:eastAsia="Times New Roman"/>
          <w:color w:val="auto"/>
          <w:sz w:val="22"/>
          <w:lang w:eastAsia="zh-CN"/>
        </w:rPr>
        <w:t xml:space="preserve"> ja veteraanij</w:t>
      </w:r>
      <w:r w:rsidR="00EE032D" w:rsidRPr="00421FDB">
        <w:rPr>
          <w:rFonts w:eastAsia="Times New Roman"/>
          <w:color w:val="auto"/>
          <w:sz w:val="22"/>
          <w:lang w:eastAsia="zh-CN"/>
        </w:rPr>
        <w:t>ärjestöjen organisoimiin tapahtumiin.</w:t>
      </w:r>
    </w:p>
    <w:p w14:paraId="2E94787C" w14:textId="77777777" w:rsidR="002307F9" w:rsidRDefault="00D167E9" w:rsidP="00421FDB">
      <w:pPr>
        <w:pStyle w:val="Eivli"/>
        <w:numPr>
          <w:ilvl w:val="0"/>
          <w:numId w:val="40"/>
        </w:numPr>
        <w:rPr>
          <w:rFonts w:eastAsia="Times New Roman"/>
          <w:color w:val="auto"/>
          <w:sz w:val="22"/>
          <w:lang w:eastAsia="zh-CN"/>
        </w:rPr>
      </w:pPr>
      <w:r w:rsidRPr="00421FDB">
        <w:rPr>
          <w:rFonts w:eastAsia="Times New Roman"/>
          <w:color w:val="auto"/>
          <w:sz w:val="22"/>
          <w:lang w:eastAsia="zh-CN"/>
        </w:rPr>
        <w:t>Liperin r</w:t>
      </w:r>
      <w:r w:rsidR="002307F9" w:rsidRPr="00421FDB">
        <w:rPr>
          <w:rFonts w:eastAsia="Times New Roman"/>
          <w:color w:val="auto"/>
          <w:sz w:val="22"/>
          <w:lang w:eastAsia="zh-CN"/>
        </w:rPr>
        <w:t>eserviläisyhdistykset osallistuvat</w:t>
      </w:r>
      <w:r w:rsidR="00EE032D" w:rsidRPr="00421FDB">
        <w:rPr>
          <w:rFonts w:eastAsia="Times New Roman"/>
          <w:color w:val="auto"/>
          <w:sz w:val="22"/>
          <w:lang w:eastAsia="zh-CN"/>
        </w:rPr>
        <w:t xml:space="preserve"> vuosittain</w:t>
      </w:r>
      <w:r w:rsidR="002307F9" w:rsidRPr="00421FDB">
        <w:rPr>
          <w:rFonts w:eastAsia="Times New Roman"/>
          <w:color w:val="auto"/>
          <w:sz w:val="22"/>
          <w:lang w:eastAsia="zh-CN"/>
        </w:rPr>
        <w:t xml:space="preserve"> Sankarihautausmaiden ja muistom</w:t>
      </w:r>
      <w:r w:rsidR="00EE032D" w:rsidRPr="00421FDB">
        <w:rPr>
          <w:rFonts w:eastAsia="Times New Roman"/>
          <w:color w:val="auto"/>
          <w:sz w:val="22"/>
          <w:lang w:eastAsia="zh-CN"/>
        </w:rPr>
        <w:t>erkkien kunnossapitoon yhteistyössä</w:t>
      </w:r>
      <w:r w:rsidR="002307F9" w:rsidRPr="00421FDB">
        <w:rPr>
          <w:rFonts w:eastAsia="Times New Roman"/>
          <w:color w:val="auto"/>
          <w:sz w:val="22"/>
          <w:lang w:eastAsia="zh-CN"/>
        </w:rPr>
        <w:t xml:space="preserve"> puolustusvoimien, kuntien ja seura</w:t>
      </w:r>
      <w:r w:rsidR="00EE032D" w:rsidRPr="00421FDB">
        <w:rPr>
          <w:rFonts w:eastAsia="Times New Roman"/>
          <w:color w:val="auto"/>
          <w:sz w:val="22"/>
          <w:lang w:eastAsia="zh-CN"/>
        </w:rPr>
        <w:t>kuntien kanssa.</w:t>
      </w:r>
    </w:p>
    <w:p w14:paraId="1FFF7498" w14:textId="77777777" w:rsidR="00421FDB" w:rsidRPr="00421FDB" w:rsidRDefault="1352A7C6" w:rsidP="1352A7C6">
      <w:pPr>
        <w:pStyle w:val="Eivli"/>
        <w:numPr>
          <w:ilvl w:val="0"/>
          <w:numId w:val="40"/>
        </w:numPr>
        <w:rPr>
          <w:rFonts w:eastAsia="Times New Roman"/>
          <w:color w:val="auto"/>
          <w:sz w:val="22"/>
          <w:lang w:eastAsia="zh-CN"/>
        </w:rPr>
      </w:pPr>
      <w:r w:rsidRPr="1352A7C6">
        <w:rPr>
          <w:rFonts w:eastAsia="Times New Roman"/>
          <w:color w:val="auto"/>
          <w:sz w:val="22"/>
          <w:lang w:eastAsia="zh-CN"/>
        </w:rPr>
        <w:t xml:space="preserve">Liperin reserviläisyhdistykset osallistuvat sotiemme 1939-1945 Liperin perinnetoimikunnan toimintaan </w:t>
      </w:r>
    </w:p>
    <w:p w14:paraId="7F57D343" w14:textId="50D7663B" w:rsidR="1352A7C6" w:rsidRDefault="1352A7C6" w:rsidP="1352A7C6">
      <w:pPr>
        <w:pStyle w:val="Eivli"/>
        <w:numPr>
          <w:ilvl w:val="0"/>
          <w:numId w:val="40"/>
        </w:numPr>
        <w:rPr>
          <w:color w:val="auto"/>
          <w:sz w:val="22"/>
          <w:lang w:eastAsia="zh-CN"/>
        </w:rPr>
      </w:pPr>
      <w:r w:rsidRPr="1352A7C6">
        <w:rPr>
          <w:rFonts w:eastAsia="Times New Roman"/>
          <w:color w:val="auto"/>
          <w:sz w:val="22"/>
          <w:lang w:eastAsia="zh-CN"/>
        </w:rPr>
        <w:t>Suunnitelmaa päivitetään ja sen sisältöä tarkennetaan aina tarpeen vaatiessa.</w:t>
      </w:r>
    </w:p>
    <w:p w14:paraId="6A05A809" w14:textId="77777777" w:rsidR="002307F9" w:rsidRPr="00A456C8" w:rsidRDefault="002307F9" w:rsidP="002307F9">
      <w:pPr>
        <w:ind w:left="2026"/>
        <w:rPr>
          <w:rFonts w:ascii="Tahoma" w:hAnsi="Tahoma" w:cs="Tahoma"/>
          <w:sz w:val="22"/>
          <w:szCs w:val="22"/>
        </w:rPr>
      </w:pPr>
    </w:p>
    <w:p w14:paraId="1F9F3A4F" w14:textId="77777777" w:rsidR="002307F9" w:rsidRPr="00A456C8" w:rsidRDefault="00EE032D" w:rsidP="00EE032D">
      <w:pPr>
        <w:rPr>
          <w:rFonts w:ascii="Tahoma" w:hAnsi="Tahoma" w:cs="Tahoma"/>
          <w:b/>
          <w:sz w:val="22"/>
          <w:szCs w:val="22"/>
          <w:u w:val="single"/>
        </w:rPr>
      </w:pPr>
      <w:r w:rsidRPr="00A456C8">
        <w:rPr>
          <w:rFonts w:ascii="Tahoma" w:hAnsi="Tahoma" w:cs="Tahoma"/>
          <w:b/>
          <w:sz w:val="22"/>
          <w:szCs w:val="22"/>
          <w:u w:val="single"/>
        </w:rPr>
        <w:t>Liperin reservilä</w:t>
      </w:r>
      <w:r w:rsidR="00D477F9" w:rsidRPr="00A456C8">
        <w:rPr>
          <w:rFonts w:ascii="Tahoma" w:hAnsi="Tahoma" w:cs="Tahoma"/>
          <w:b/>
          <w:sz w:val="22"/>
          <w:szCs w:val="22"/>
          <w:u w:val="single"/>
        </w:rPr>
        <w:t>i</w:t>
      </w:r>
      <w:r w:rsidRPr="00A456C8">
        <w:rPr>
          <w:rFonts w:ascii="Tahoma" w:hAnsi="Tahoma" w:cs="Tahoma"/>
          <w:b/>
          <w:sz w:val="22"/>
          <w:szCs w:val="22"/>
          <w:u w:val="single"/>
        </w:rPr>
        <w:t>syhdistysten toimintaa ohjaavat liittojen</w:t>
      </w:r>
      <w:r w:rsidR="000D7A92">
        <w:rPr>
          <w:rFonts w:ascii="Tahoma" w:hAnsi="Tahoma" w:cs="Tahoma"/>
          <w:b/>
          <w:sz w:val="22"/>
          <w:szCs w:val="22"/>
          <w:u w:val="single"/>
        </w:rPr>
        <w:t xml:space="preserve"> ja piirien</w:t>
      </w:r>
      <w:r w:rsidRPr="00A456C8">
        <w:rPr>
          <w:rFonts w:ascii="Tahoma" w:hAnsi="Tahoma" w:cs="Tahoma"/>
          <w:b/>
          <w:sz w:val="22"/>
          <w:szCs w:val="22"/>
          <w:u w:val="single"/>
        </w:rPr>
        <w:t xml:space="preserve"> painopistealueet:</w:t>
      </w:r>
    </w:p>
    <w:p w14:paraId="5A39BBE3" w14:textId="77777777" w:rsidR="002307F9" w:rsidRPr="00A456C8" w:rsidRDefault="002307F9" w:rsidP="002307F9">
      <w:pPr>
        <w:ind w:left="2026"/>
        <w:rPr>
          <w:rFonts w:ascii="Tahoma" w:hAnsi="Tahoma" w:cs="Tahoma"/>
          <w:sz w:val="22"/>
          <w:szCs w:val="22"/>
        </w:rPr>
      </w:pPr>
    </w:p>
    <w:p w14:paraId="155F54CA" w14:textId="77777777" w:rsidR="00D477F9" w:rsidRPr="00A456C8" w:rsidRDefault="008A0472" w:rsidP="008A0472">
      <w:pPr>
        <w:rPr>
          <w:rFonts w:ascii="Tahoma" w:hAnsi="Tahoma" w:cs="Tahoma"/>
          <w:b/>
          <w:bCs/>
          <w:iCs/>
          <w:sz w:val="22"/>
          <w:szCs w:val="22"/>
        </w:rPr>
      </w:pPr>
      <w:r w:rsidRPr="00A456C8">
        <w:rPr>
          <w:rFonts w:ascii="Tahoma" w:hAnsi="Tahoma" w:cs="Tahoma"/>
          <w:b/>
          <w:bCs/>
          <w:iCs/>
          <w:sz w:val="22"/>
          <w:szCs w:val="22"/>
        </w:rPr>
        <w:t>Reserviupseeril</w:t>
      </w:r>
      <w:r w:rsidR="00D477F9" w:rsidRPr="00A456C8">
        <w:rPr>
          <w:rFonts w:ascii="Tahoma" w:hAnsi="Tahoma" w:cs="Tahoma"/>
          <w:b/>
          <w:bCs/>
          <w:iCs/>
          <w:sz w:val="22"/>
          <w:szCs w:val="22"/>
        </w:rPr>
        <w:t>iitto:</w:t>
      </w:r>
    </w:p>
    <w:p w14:paraId="2DAB0AAA" w14:textId="34E06629" w:rsidR="008A0472" w:rsidRDefault="00D477F9" w:rsidP="008A0472">
      <w:pPr>
        <w:rPr>
          <w:rFonts w:ascii="Tahoma" w:hAnsi="Tahoma" w:cs="Tahoma"/>
          <w:b/>
          <w:bCs/>
          <w:iCs/>
          <w:sz w:val="22"/>
          <w:szCs w:val="22"/>
        </w:rPr>
      </w:pPr>
      <w:r w:rsidRPr="002533E0">
        <w:rPr>
          <w:rFonts w:ascii="Tahoma" w:hAnsi="Tahoma" w:cs="Tahoma"/>
          <w:b/>
          <w:bCs/>
          <w:iCs/>
          <w:sz w:val="22"/>
          <w:szCs w:val="22"/>
        </w:rPr>
        <w:t>P</w:t>
      </w:r>
      <w:r w:rsidR="00DD3413" w:rsidRPr="002533E0">
        <w:rPr>
          <w:rFonts w:ascii="Tahoma" w:hAnsi="Tahoma" w:cs="Tahoma"/>
          <w:b/>
          <w:bCs/>
          <w:iCs/>
          <w:sz w:val="22"/>
          <w:szCs w:val="22"/>
        </w:rPr>
        <w:t xml:space="preserve">ainopisteet vuosina </w:t>
      </w:r>
      <w:r w:rsidR="002533E0">
        <w:rPr>
          <w:rFonts w:ascii="Tahoma" w:hAnsi="Tahoma" w:cs="Tahoma"/>
          <w:b/>
          <w:bCs/>
          <w:iCs/>
          <w:sz w:val="22"/>
          <w:szCs w:val="22"/>
        </w:rPr>
        <w:t>2020</w:t>
      </w:r>
      <w:r w:rsidR="008A0472" w:rsidRPr="002533E0">
        <w:rPr>
          <w:rFonts w:ascii="Tahoma" w:hAnsi="Tahoma" w:cs="Tahoma"/>
          <w:b/>
          <w:bCs/>
          <w:iCs/>
          <w:sz w:val="22"/>
          <w:szCs w:val="22"/>
        </w:rPr>
        <w:t xml:space="preserve"> ovat:</w:t>
      </w:r>
    </w:p>
    <w:p w14:paraId="1FBBFA61" w14:textId="77777777" w:rsidR="003A0556" w:rsidRPr="002533E0" w:rsidRDefault="003A0556" w:rsidP="008A0472">
      <w:pPr>
        <w:rPr>
          <w:rFonts w:ascii="Tahoma" w:hAnsi="Tahoma" w:cs="Tahoma"/>
          <w:b/>
          <w:bCs/>
          <w:iCs/>
          <w:sz w:val="22"/>
          <w:szCs w:val="22"/>
        </w:rPr>
      </w:pPr>
    </w:p>
    <w:p w14:paraId="6E377CF7" w14:textId="77777777" w:rsidR="002533E0" w:rsidRPr="003A0556" w:rsidRDefault="002533E0" w:rsidP="003A0556">
      <w:pPr>
        <w:pStyle w:val="Eivli"/>
        <w:ind w:left="1664" w:firstLine="0"/>
        <w:rPr>
          <w:rFonts w:eastAsia="Times New Roman"/>
          <w:color w:val="auto"/>
          <w:sz w:val="22"/>
          <w:lang w:eastAsia="zh-CN"/>
        </w:rPr>
      </w:pPr>
      <w:r w:rsidRPr="003A0556">
        <w:rPr>
          <w:rFonts w:ascii="Segoe UI Symbol" w:eastAsia="Times New Roman" w:hAnsi="Segoe UI Symbol" w:cs="Segoe UI Symbol"/>
          <w:color w:val="auto"/>
          <w:sz w:val="22"/>
          <w:lang w:eastAsia="zh-CN"/>
        </w:rPr>
        <w:t>➢</w:t>
      </w:r>
      <w:r w:rsidRPr="003A0556">
        <w:rPr>
          <w:rFonts w:eastAsia="Times New Roman"/>
          <w:color w:val="auto"/>
          <w:sz w:val="22"/>
          <w:lang w:eastAsia="zh-CN"/>
        </w:rPr>
        <w:t xml:space="preserve"> Liiton kolmivuotissuunnitelman jalkauttaminen </w:t>
      </w:r>
    </w:p>
    <w:p w14:paraId="09114CE7" w14:textId="3076B3BB" w:rsidR="002533E0" w:rsidRPr="003A0556" w:rsidRDefault="002533E0" w:rsidP="003A0556">
      <w:pPr>
        <w:pStyle w:val="Eivli"/>
        <w:ind w:left="1664" w:firstLine="0"/>
        <w:rPr>
          <w:rFonts w:eastAsia="Times New Roman"/>
          <w:color w:val="auto"/>
          <w:sz w:val="22"/>
          <w:lang w:eastAsia="zh-CN"/>
        </w:rPr>
      </w:pPr>
      <w:r w:rsidRPr="003A0556">
        <w:rPr>
          <w:rFonts w:ascii="Segoe UI Symbol" w:eastAsia="Times New Roman" w:hAnsi="Segoe UI Symbol" w:cs="Segoe UI Symbol"/>
          <w:color w:val="auto"/>
          <w:sz w:val="22"/>
          <w:lang w:eastAsia="zh-CN"/>
        </w:rPr>
        <w:t>➢</w:t>
      </w:r>
      <w:r w:rsidRPr="003A0556">
        <w:rPr>
          <w:rFonts w:eastAsia="Times New Roman"/>
          <w:color w:val="auto"/>
          <w:sz w:val="22"/>
          <w:lang w:eastAsia="zh-CN"/>
        </w:rPr>
        <w:t xml:space="preserve"> Vapaaehtoisen maanpuolustuksen edunvalvonta, ampuma-aselaki ja </w:t>
      </w:r>
      <w:proofErr w:type="spellStart"/>
      <w:r w:rsidRPr="003A0556">
        <w:rPr>
          <w:rFonts w:eastAsia="Times New Roman"/>
          <w:color w:val="auto"/>
          <w:sz w:val="22"/>
          <w:lang w:eastAsia="zh-CN"/>
        </w:rPr>
        <w:t>vapaaeh</w:t>
      </w:r>
      <w:proofErr w:type="spellEnd"/>
      <w:r w:rsidR="003A0556">
        <w:rPr>
          <w:rFonts w:eastAsia="Times New Roman"/>
          <w:color w:val="auto"/>
          <w:sz w:val="22"/>
          <w:lang w:eastAsia="zh-CN"/>
        </w:rPr>
        <w:t>-     t</w:t>
      </w:r>
      <w:r w:rsidRPr="003A0556">
        <w:rPr>
          <w:rFonts w:eastAsia="Times New Roman"/>
          <w:color w:val="auto"/>
          <w:sz w:val="22"/>
          <w:lang w:eastAsia="zh-CN"/>
        </w:rPr>
        <w:t xml:space="preserve">oisen maanpuolustuksen laki </w:t>
      </w:r>
    </w:p>
    <w:p w14:paraId="77ECA291" w14:textId="77777777" w:rsidR="002533E0" w:rsidRPr="003A0556" w:rsidRDefault="1352A7C6" w:rsidP="003A0556">
      <w:pPr>
        <w:pStyle w:val="Eivli"/>
        <w:ind w:left="1664" w:firstLine="0"/>
        <w:rPr>
          <w:rFonts w:eastAsia="Times New Roman"/>
          <w:color w:val="auto"/>
          <w:sz w:val="22"/>
          <w:lang w:eastAsia="zh-CN"/>
        </w:rPr>
      </w:pPr>
      <w:r w:rsidRPr="003A0556">
        <w:rPr>
          <w:rFonts w:ascii="Segoe UI Symbol" w:eastAsia="Times New Roman" w:hAnsi="Segoe UI Symbol" w:cs="Segoe UI Symbol"/>
          <w:color w:val="auto"/>
          <w:sz w:val="22"/>
          <w:lang w:eastAsia="zh-CN"/>
        </w:rPr>
        <w:t>➢</w:t>
      </w:r>
      <w:r w:rsidRPr="003A0556">
        <w:rPr>
          <w:rFonts w:eastAsia="Times New Roman"/>
          <w:color w:val="auto"/>
          <w:sz w:val="22"/>
          <w:lang w:eastAsia="zh-CN"/>
        </w:rPr>
        <w:t xml:space="preserve"> Reserviupseerikoulu 100 vuotta</w:t>
      </w:r>
    </w:p>
    <w:p w14:paraId="593159D4" w14:textId="77777777" w:rsidR="003A0556" w:rsidRDefault="003A0556" w:rsidP="1352A7C6">
      <w:pPr>
        <w:ind w:left="1080"/>
        <w:rPr>
          <w:rFonts w:ascii="Tahoma" w:eastAsia="Tahoma" w:hAnsi="Tahoma" w:cs="Tahoma"/>
          <w:b/>
          <w:bCs/>
          <w:szCs w:val="24"/>
        </w:rPr>
      </w:pPr>
    </w:p>
    <w:p w14:paraId="50569F78" w14:textId="165343F0" w:rsidR="1352A7C6" w:rsidRDefault="1352A7C6" w:rsidP="1352A7C6">
      <w:pPr>
        <w:ind w:left="1080"/>
        <w:rPr>
          <w:rFonts w:ascii="Tahoma" w:eastAsia="Tahoma" w:hAnsi="Tahoma" w:cs="Tahoma"/>
          <w:b/>
          <w:bCs/>
          <w:szCs w:val="24"/>
        </w:rPr>
      </w:pPr>
      <w:r w:rsidRPr="1352A7C6">
        <w:rPr>
          <w:rFonts w:ascii="Tahoma" w:eastAsia="Tahoma" w:hAnsi="Tahoma" w:cs="Tahoma"/>
          <w:b/>
          <w:bCs/>
          <w:szCs w:val="24"/>
        </w:rPr>
        <w:t>Tavoitteet yksilötasolla</w:t>
      </w:r>
    </w:p>
    <w:p w14:paraId="13621586" w14:textId="77777777" w:rsidR="003A0556" w:rsidRDefault="003A0556" w:rsidP="1352A7C6">
      <w:pPr>
        <w:ind w:left="1080"/>
        <w:rPr>
          <w:rFonts w:ascii="Tahoma" w:eastAsia="Tahoma" w:hAnsi="Tahoma" w:cs="Tahoma"/>
          <w:szCs w:val="24"/>
        </w:rPr>
      </w:pPr>
    </w:p>
    <w:p w14:paraId="19247094" w14:textId="6F28BC5A"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Liiku! – Liiku säännöllisesti - ota käyttöösi </w:t>
      </w:r>
      <w:proofErr w:type="spellStart"/>
      <w:r w:rsidRPr="003A0556">
        <w:rPr>
          <w:rFonts w:ascii="Tahoma" w:hAnsi="Tahoma" w:cs="Tahoma"/>
          <w:sz w:val="22"/>
          <w:szCs w:val="22"/>
        </w:rPr>
        <w:t>MarsMars</w:t>
      </w:r>
      <w:proofErr w:type="spellEnd"/>
      <w:r w:rsidRPr="003A0556">
        <w:rPr>
          <w:rFonts w:ascii="Tahoma" w:hAnsi="Tahoma" w:cs="Tahoma"/>
          <w:sz w:val="22"/>
          <w:szCs w:val="22"/>
        </w:rPr>
        <w:t xml:space="preserve"> / Tikki harjoitusohjelma</w:t>
      </w:r>
    </w:p>
    <w:p w14:paraId="73CBEB11" w14:textId="212B8A82"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Ammu! – Ylläpidä ampumataitoasi - suorita prosenttiammunnat</w:t>
      </w:r>
    </w:p>
    <w:p w14:paraId="28FE0AF2" w14:textId="1D04254C"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Kouluttaudu! – Kehitä osaamistasi - osallistu kertausharjoitukseen, </w:t>
      </w:r>
      <w:proofErr w:type="spellStart"/>
      <w:r w:rsidRPr="003A0556">
        <w:rPr>
          <w:rFonts w:ascii="Tahoma" w:hAnsi="Tahoma" w:cs="Tahoma"/>
          <w:sz w:val="22"/>
          <w:szCs w:val="22"/>
        </w:rPr>
        <w:t>MPK:n</w:t>
      </w:r>
      <w:proofErr w:type="spellEnd"/>
      <w:r w:rsidRPr="003A0556">
        <w:rPr>
          <w:rFonts w:ascii="Tahoma" w:hAnsi="Tahoma" w:cs="Tahoma"/>
          <w:sz w:val="22"/>
          <w:szCs w:val="22"/>
        </w:rPr>
        <w:t xml:space="preserve"> kurssille tai </w:t>
      </w:r>
      <w:proofErr w:type="spellStart"/>
      <w:r w:rsidRPr="003A0556">
        <w:rPr>
          <w:rFonts w:ascii="Tahoma" w:hAnsi="Tahoma" w:cs="Tahoma"/>
          <w:sz w:val="22"/>
          <w:szCs w:val="22"/>
        </w:rPr>
        <w:t>RUL:n</w:t>
      </w:r>
      <w:proofErr w:type="spellEnd"/>
      <w:r w:rsidRPr="003A0556">
        <w:rPr>
          <w:rFonts w:ascii="Tahoma" w:hAnsi="Tahoma" w:cs="Tahoma"/>
          <w:sz w:val="22"/>
          <w:szCs w:val="22"/>
        </w:rPr>
        <w:t xml:space="preserve"> toimintapäivään</w:t>
      </w:r>
    </w:p>
    <w:p w14:paraId="23BF4A9D" w14:textId="77777777" w:rsidR="003A0556" w:rsidRDefault="003A0556" w:rsidP="003A0556">
      <w:pPr>
        <w:spacing w:after="206" w:line="270" w:lineRule="auto"/>
        <w:ind w:right="1" w:firstLine="1080"/>
        <w:rPr>
          <w:rFonts w:ascii="Tahoma" w:eastAsia="Tahoma" w:hAnsi="Tahoma" w:cs="Tahoma"/>
          <w:b/>
          <w:bCs/>
          <w:szCs w:val="24"/>
        </w:rPr>
      </w:pPr>
    </w:p>
    <w:p w14:paraId="3DB917E6" w14:textId="74D8298F" w:rsidR="1352A7C6" w:rsidRDefault="1352A7C6" w:rsidP="003A0556">
      <w:pPr>
        <w:spacing w:after="206" w:line="270" w:lineRule="auto"/>
        <w:ind w:right="1" w:firstLine="1080"/>
        <w:rPr>
          <w:rFonts w:ascii="Tahoma" w:eastAsia="Tahoma" w:hAnsi="Tahoma" w:cs="Tahoma"/>
          <w:szCs w:val="24"/>
        </w:rPr>
      </w:pPr>
      <w:r w:rsidRPr="1352A7C6">
        <w:rPr>
          <w:rFonts w:ascii="Tahoma" w:eastAsia="Tahoma" w:hAnsi="Tahoma" w:cs="Tahoma"/>
          <w:b/>
          <w:bCs/>
          <w:szCs w:val="24"/>
        </w:rPr>
        <w:t>Osallistuu ja vaikuttaa</w:t>
      </w:r>
    </w:p>
    <w:p w14:paraId="4C1FA4BB" w14:textId="502D4C62" w:rsidR="1352A7C6" w:rsidRPr="003A0556" w:rsidRDefault="003A0556" w:rsidP="003A0556">
      <w:pPr>
        <w:ind w:left="1664"/>
        <w:rPr>
          <w:rFonts w:ascii="Tahoma" w:hAnsi="Tahoma" w:cs="Tahoma"/>
          <w:sz w:val="22"/>
          <w:szCs w:val="22"/>
        </w:rPr>
      </w:pPr>
      <w:r w:rsidRPr="003A0556">
        <w:rPr>
          <w:rFonts w:ascii="Segoe UI Symbol" w:hAnsi="Segoe UI Symbol" w:cs="Segoe UI Symbol"/>
          <w:sz w:val="22"/>
          <w:szCs w:val="22"/>
        </w:rPr>
        <w:t>➢</w:t>
      </w:r>
      <w:r w:rsidRPr="003A0556">
        <w:rPr>
          <w:rFonts w:ascii="Tahoma" w:hAnsi="Tahoma" w:cs="Tahoma"/>
          <w:sz w:val="22"/>
          <w:szCs w:val="22"/>
        </w:rPr>
        <w:t xml:space="preserve"> </w:t>
      </w:r>
      <w:r>
        <w:rPr>
          <w:rFonts w:ascii="Tahoma" w:hAnsi="Tahoma" w:cs="Tahoma"/>
          <w:sz w:val="22"/>
          <w:szCs w:val="22"/>
        </w:rPr>
        <w:t>a</w:t>
      </w:r>
      <w:r w:rsidR="1352A7C6" w:rsidRPr="003A0556">
        <w:rPr>
          <w:rFonts w:ascii="Tahoma" w:hAnsi="Tahoma" w:cs="Tahoma"/>
          <w:sz w:val="22"/>
          <w:szCs w:val="22"/>
        </w:rPr>
        <w:t>mpumataidon ja ampumamahdollisuuksien kehittämiseen ja</w:t>
      </w:r>
      <w:r>
        <w:rPr>
          <w:rFonts w:ascii="Tahoma" w:hAnsi="Tahoma" w:cs="Tahoma"/>
          <w:sz w:val="22"/>
          <w:szCs w:val="22"/>
        </w:rPr>
        <w:t xml:space="preserve"> </w:t>
      </w:r>
      <w:r w:rsidR="1352A7C6" w:rsidRPr="003A0556">
        <w:rPr>
          <w:rFonts w:ascii="Tahoma" w:hAnsi="Tahoma" w:cs="Tahoma"/>
          <w:sz w:val="22"/>
          <w:szCs w:val="22"/>
        </w:rPr>
        <w:t xml:space="preserve">edunvalvontaan </w:t>
      </w:r>
    </w:p>
    <w:p w14:paraId="57BB8ADA" w14:textId="4B5FE3ED" w:rsidR="1352A7C6" w:rsidRPr="003A0556" w:rsidRDefault="1352A7C6" w:rsidP="003A0556">
      <w:pPr>
        <w:ind w:left="1664"/>
        <w:rPr>
          <w:rFonts w:ascii="Tahoma" w:hAnsi="Tahoma" w:cs="Tahoma"/>
          <w:sz w:val="22"/>
          <w:szCs w:val="22"/>
        </w:rPr>
      </w:pPr>
      <w:r w:rsidRPr="003A0556">
        <w:rPr>
          <w:rFonts w:ascii="Segoe UI Symbol" w:hAnsi="Segoe UI Symbol" w:cs="Segoe UI Symbol"/>
          <w:sz w:val="22"/>
          <w:szCs w:val="22"/>
        </w:rPr>
        <w:t>➢</w:t>
      </w:r>
      <w:r w:rsidRPr="003A0556">
        <w:rPr>
          <w:rFonts w:ascii="Tahoma" w:hAnsi="Tahoma" w:cs="Tahoma"/>
          <w:sz w:val="22"/>
          <w:szCs w:val="22"/>
        </w:rPr>
        <w:t xml:space="preserve"> vapaaehtoisen maanpuolustuskoulutuksen kehittämiseen sekä vapaaehtoisen maanpuolustuksen lain ja ampuma-aselain täytäntöönpanoon </w:t>
      </w:r>
    </w:p>
    <w:p w14:paraId="6270C948" w14:textId="18335856" w:rsidR="1352A7C6" w:rsidRPr="003A0556" w:rsidRDefault="1352A7C6" w:rsidP="003A0556">
      <w:pPr>
        <w:ind w:left="1664"/>
        <w:rPr>
          <w:rFonts w:ascii="Tahoma" w:hAnsi="Tahoma" w:cs="Tahoma"/>
          <w:sz w:val="22"/>
          <w:szCs w:val="22"/>
        </w:rPr>
      </w:pPr>
      <w:r w:rsidRPr="003A0556">
        <w:rPr>
          <w:rFonts w:ascii="Segoe UI Symbol" w:hAnsi="Segoe UI Symbol" w:cs="Segoe UI Symbol"/>
          <w:sz w:val="22"/>
          <w:szCs w:val="22"/>
        </w:rPr>
        <w:t>➢</w:t>
      </w:r>
      <w:r w:rsidRPr="003A0556">
        <w:rPr>
          <w:rFonts w:ascii="Tahoma" w:hAnsi="Tahoma" w:cs="Tahoma"/>
          <w:sz w:val="22"/>
          <w:szCs w:val="22"/>
        </w:rPr>
        <w:t xml:space="preserve"> RUK:n 100-vuotisjuhlavuoden tapahtumiin (pääjuhla 6.6.2020) </w:t>
      </w:r>
    </w:p>
    <w:p w14:paraId="74F36FB6" w14:textId="2CFE1F2B" w:rsidR="1352A7C6" w:rsidRPr="003A0556" w:rsidRDefault="1352A7C6" w:rsidP="003A0556">
      <w:pPr>
        <w:ind w:left="1664"/>
        <w:rPr>
          <w:rFonts w:ascii="Tahoma" w:hAnsi="Tahoma" w:cs="Tahoma"/>
          <w:sz w:val="22"/>
          <w:szCs w:val="22"/>
        </w:rPr>
      </w:pPr>
      <w:r w:rsidRPr="003A0556">
        <w:rPr>
          <w:rFonts w:ascii="Segoe UI Symbol" w:hAnsi="Segoe UI Symbol" w:cs="Segoe UI Symbol"/>
          <w:sz w:val="22"/>
          <w:szCs w:val="22"/>
        </w:rPr>
        <w:lastRenderedPageBreak/>
        <w:t>➢</w:t>
      </w:r>
      <w:r w:rsidRPr="003A0556">
        <w:rPr>
          <w:rFonts w:ascii="Tahoma" w:hAnsi="Tahoma" w:cs="Tahoma"/>
          <w:sz w:val="22"/>
          <w:szCs w:val="22"/>
        </w:rPr>
        <w:t xml:space="preserve"> </w:t>
      </w:r>
      <w:proofErr w:type="spellStart"/>
      <w:r w:rsidRPr="003A0556">
        <w:rPr>
          <w:rFonts w:ascii="Tahoma" w:hAnsi="Tahoma" w:cs="Tahoma"/>
          <w:sz w:val="22"/>
          <w:szCs w:val="22"/>
        </w:rPr>
        <w:t>RESUL:n</w:t>
      </w:r>
      <w:proofErr w:type="spellEnd"/>
      <w:r w:rsidRPr="003A0556">
        <w:rPr>
          <w:rFonts w:ascii="Tahoma" w:hAnsi="Tahoma" w:cs="Tahoma"/>
          <w:sz w:val="22"/>
          <w:szCs w:val="22"/>
        </w:rPr>
        <w:t xml:space="preserve"> 50-vuotisjuhlavuoden tapahtumiin </w:t>
      </w:r>
    </w:p>
    <w:p w14:paraId="595DA5F4" w14:textId="72012FC0" w:rsidR="1352A7C6" w:rsidRPr="003A0556" w:rsidRDefault="1352A7C6" w:rsidP="003A0556">
      <w:pPr>
        <w:ind w:left="1664"/>
        <w:rPr>
          <w:rFonts w:ascii="Tahoma" w:hAnsi="Tahoma" w:cs="Tahoma"/>
          <w:sz w:val="22"/>
          <w:szCs w:val="22"/>
        </w:rPr>
      </w:pPr>
      <w:r w:rsidRPr="003A0556">
        <w:rPr>
          <w:rFonts w:ascii="Segoe UI Symbol" w:hAnsi="Segoe UI Symbol" w:cs="Segoe UI Symbol"/>
          <w:sz w:val="22"/>
          <w:szCs w:val="22"/>
        </w:rPr>
        <w:t>➢</w:t>
      </w:r>
      <w:r w:rsidRPr="003A0556">
        <w:rPr>
          <w:rFonts w:ascii="Tahoma" w:hAnsi="Tahoma" w:cs="Tahoma"/>
          <w:sz w:val="22"/>
          <w:szCs w:val="22"/>
        </w:rPr>
        <w:t xml:space="preserve"> Padasjoen koulutuskeskuksen toiminnan kehittämise</w:t>
      </w:r>
      <w:r w:rsidR="003A0556" w:rsidRPr="003A0556">
        <w:rPr>
          <w:rFonts w:ascii="Tahoma" w:hAnsi="Tahoma" w:cs="Tahoma"/>
          <w:sz w:val="22"/>
          <w:szCs w:val="22"/>
        </w:rPr>
        <w:t>e</w:t>
      </w:r>
      <w:r w:rsidRPr="003A0556">
        <w:rPr>
          <w:rFonts w:ascii="Tahoma" w:hAnsi="Tahoma" w:cs="Tahoma"/>
          <w:sz w:val="22"/>
          <w:szCs w:val="22"/>
        </w:rPr>
        <w:t xml:space="preserve">n  </w:t>
      </w:r>
    </w:p>
    <w:p w14:paraId="5FF7A78D" w14:textId="78C90276" w:rsidR="1352A7C6" w:rsidRPr="003A0556" w:rsidRDefault="1352A7C6" w:rsidP="003A0556">
      <w:pPr>
        <w:ind w:left="1664"/>
        <w:rPr>
          <w:rFonts w:ascii="Tahoma" w:hAnsi="Tahoma" w:cs="Tahoma"/>
          <w:sz w:val="22"/>
          <w:szCs w:val="22"/>
        </w:rPr>
      </w:pPr>
      <w:r w:rsidRPr="003A0556">
        <w:rPr>
          <w:rFonts w:ascii="Segoe UI Symbol" w:hAnsi="Segoe UI Symbol" w:cs="Segoe UI Symbol"/>
          <w:sz w:val="22"/>
          <w:szCs w:val="22"/>
        </w:rPr>
        <w:t>➢</w:t>
      </w:r>
      <w:r w:rsidRPr="003A0556">
        <w:rPr>
          <w:rFonts w:ascii="Tahoma" w:hAnsi="Tahoma" w:cs="Tahoma"/>
          <w:sz w:val="22"/>
          <w:szCs w:val="22"/>
        </w:rPr>
        <w:t xml:space="preserve"> Maanpuolustusjärjestöjen yhteistyön tiivistämiseen </w:t>
      </w:r>
    </w:p>
    <w:p w14:paraId="7B33DB29" w14:textId="77777777" w:rsidR="003A0556" w:rsidRDefault="003A0556" w:rsidP="1352A7C6">
      <w:pPr>
        <w:spacing w:after="206" w:line="270" w:lineRule="auto"/>
        <w:ind w:left="1306" w:right="1" w:hanging="8"/>
        <w:rPr>
          <w:rFonts w:ascii="Tahoma" w:eastAsia="Tahoma" w:hAnsi="Tahoma" w:cs="Tahoma"/>
          <w:b/>
          <w:bCs/>
          <w:szCs w:val="24"/>
        </w:rPr>
      </w:pPr>
    </w:p>
    <w:p w14:paraId="25A14B49" w14:textId="75989FB5" w:rsidR="1352A7C6" w:rsidRDefault="1352A7C6" w:rsidP="1352A7C6">
      <w:pPr>
        <w:spacing w:after="206" w:line="270" w:lineRule="auto"/>
        <w:ind w:left="1306" w:right="1" w:hanging="8"/>
        <w:rPr>
          <w:rFonts w:ascii="Tahoma" w:eastAsia="Tahoma" w:hAnsi="Tahoma" w:cs="Tahoma"/>
          <w:szCs w:val="24"/>
        </w:rPr>
      </w:pPr>
      <w:r w:rsidRPr="1352A7C6">
        <w:rPr>
          <w:rFonts w:ascii="Tahoma" w:eastAsia="Tahoma" w:hAnsi="Tahoma" w:cs="Tahoma"/>
          <w:b/>
          <w:bCs/>
          <w:szCs w:val="24"/>
        </w:rPr>
        <w:t>Järjestää</w:t>
      </w:r>
    </w:p>
    <w:p w14:paraId="4654BCFD" w14:textId="204D9E9E"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liittokokouksen </w:t>
      </w:r>
    </w:p>
    <w:p w14:paraId="2A13D67A" w14:textId="1A09DD61"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valtakunnallisen reserviupseeripäivän </w:t>
      </w:r>
    </w:p>
    <w:p w14:paraId="1892F97E" w14:textId="3B16327F"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piirikierroksen </w:t>
      </w:r>
    </w:p>
    <w:p w14:paraId="0E7849B1" w14:textId="162723DD"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valtakunnallisen reserviupseeripäivän (3.10.)</w:t>
      </w:r>
    </w:p>
    <w:p w14:paraId="6814FBB9" w14:textId="7755543A"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yhdistyspäivän </w:t>
      </w:r>
    </w:p>
    <w:p w14:paraId="43B9A069" w14:textId="5F1AE9A5" w:rsidR="1352A7C6" w:rsidRPr="003A0556" w:rsidRDefault="1352A7C6" w:rsidP="003A0556">
      <w:pPr>
        <w:numPr>
          <w:ilvl w:val="0"/>
          <w:numId w:val="40"/>
        </w:numPr>
        <w:rPr>
          <w:rFonts w:ascii="Tahoma" w:hAnsi="Tahoma" w:cs="Tahoma"/>
          <w:sz w:val="22"/>
          <w:szCs w:val="22"/>
        </w:rPr>
      </w:pPr>
      <w:proofErr w:type="spellStart"/>
      <w:r w:rsidRPr="003A0556">
        <w:rPr>
          <w:rFonts w:ascii="Tahoma" w:hAnsi="Tahoma" w:cs="Tahoma"/>
          <w:sz w:val="22"/>
          <w:szCs w:val="22"/>
        </w:rPr>
        <w:t>mentorpäivän</w:t>
      </w:r>
      <w:proofErr w:type="spellEnd"/>
      <w:r w:rsidRPr="003A0556">
        <w:rPr>
          <w:rFonts w:ascii="Tahoma" w:hAnsi="Tahoma" w:cs="Tahoma"/>
          <w:sz w:val="22"/>
          <w:szCs w:val="22"/>
        </w:rPr>
        <w:t xml:space="preserve"> </w:t>
      </w:r>
    </w:p>
    <w:p w14:paraId="378FDC62" w14:textId="0BBD1D61"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PM-presidiumin kokouksen </w:t>
      </w:r>
    </w:p>
    <w:p w14:paraId="52EF1F78" w14:textId="6161BFD5"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Reserviupseeriseminaarin Haminassa (7.8.)</w:t>
      </w:r>
    </w:p>
    <w:p w14:paraId="69CC3617" w14:textId="77777777" w:rsidR="003A0556" w:rsidRDefault="003A0556" w:rsidP="003A0556">
      <w:pPr>
        <w:spacing w:after="206" w:line="270" w:lineRule="auto"/>
        <w:ind w:left="1314" w:right="1"/>
        <w:rPr>
          <w:rFonts w:ascii="Tahoma" w:eastAsia="Tahoma" w:hAnsi="Tahoma" w:cs="Tahoma"/>
          <w:b/>
          <w:bCs/>
          <w:szCs w:val="24"/>
        </w:rPr>
      </w:pPr>
    </w:p>
    <w:p w14:paraId="27ACC4DF" w14:textId="5CCAC3F3" w:rsidR="1352A7C6" w:rsidRDefault="1352A7C6" w:rsidP="003A0556">
      <w:pPr>
        <w:spacing w:after="206" w:line="270" w:lineRule="auto"/>
        <w:ind w:left="1314" w:right="1"/>
        <w:rPr>
          <w:color w:val="FF0000"/>
          <w:szCs w:val="24"/>
        </w:rPr>
      </w:pPr>
      <w:r w:rsidRPr="1352A7C6">
        <w:rPr>
          <w:rFonts w:ascii="Tahoma" w:eastAsia="Tahoma" w:hAnsi="Tahoma" w:cs="Tahoma"/>
          <w:b/>
          <w:bCs/>
          <w:szCs w:val="24"/>
        </w:rPr>
        <w:t>Muita tavoitteita</w:t>
      </w:r>
    </w:p>
    <w:p w14:paraId="62A135A7" w14:textId="3FA7E06F"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liiton jäsenyhdistysten jäsenmäärä kasvaa </w:t>
      </w:r>
    </w:p>
    <w:p w14:paraId="0105C869" w14:textId="28A45960"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vänrikkipäivät järjestetään kymmenessä piirissä </w:t>
      </w:r>
    </w:p>
    <w:p w14:paraId="4F85176E" w14:textId="695C0D83"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toimintapäivätapahtumia järjestetään sata </w:t>
      </w:r>
    </w:p>
    <w:p w14:paraId="05684F95" w14:textId="13665CF7"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liiton nettisivut uudistetaan</w:t>
      </w:r>
    </w:p>
    <w:p w14:paraId="3D0E5127" w14:textId="6257CB31"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valmistaudutaan </w:t>
      </w:r>
      <w:proofErr w:type="spellStart"/>
      <w:r w:rsidRPr="003A0556">
        <w:rPr>
          <w:rFonts w:ascii="Tahoma" w:hAnsi="Tahoma" w:cs="Tahoma"/>
          <w:sz w:val="22"/>
          <w:szCs w:val="22"/>
        </w:rPr>
        <w:t>RUL:n</w:t>
      </w:r>
      <w:proofErr w:type="spellEnd"/>
      <w:r w:rsidRPr="003A0556">
        <w:rPr>
          <w:rFonts w:ascii="Tahoma" w:hAnsi="Tahoma" w:cs="Tahoma"/>
          <w:sz w:val="22"/>
          <w:szCs w:val="22"/>
        </w:rPr>
        <w:t xml:space="preserve"> 90 -vuotisjuhlavuoteen 2021 </w:t>
      </w:r>
    </w:p>
    <w:p w14:paraId="659C988D" w14:textId="7F414C26" w:rsidR="1352A7C6" w:rsidRPr="003A0556" w:rsidRDefault="1352A7C6" w:rsidP="003A0556">
      <w:pPr>
        <w:ind w:left="1664"/>
        <w:rPr>
          <w:rFonts w:ascii="Tahoma" w:hAnsi="Tahoma" w:cs="Tahoma"/>
          <w:sz w:val="22"/>
          <w:szCs w:val="22"/>
        </w:rPr>
      </w:pPr>
    </w:p>
    <w:p w14:paraId="7A3CC771" w14:textId="33CE6108" w:rsidR="1352A7C6" w:rsidRDefault="1352A7C6" w:rsidP="1352A7C6">
      <w:pPr>
        <w:spacing w:after="206" w:line="270" w:lineRule="auto"/>
        <w:ind w:left="1306" w:right="1" w:hanging="8"/>
        <w:rPr>
          <w:rFonts w:ascii="Tahoma" w:eastAsia="Tahoma" w:hAnsi="Tahoma" w:cs="Tahoma"/>
          <w:szCs w:val="24"/>
        </w:rPr>
      </w:pPr>
      <w:r w:rsidRPr="1352A7C6">
        <w:rPr>
          <w:rFonts w:ascii="Tahoma" w:eastAsia="Tahoma" w:hAnsi="Tahoma" w:cs="Tahoma"/>
          <w:b/>
          <w:bCs/>
          <w:szCs w:val="24"/>
        </w:rPr>
        <w:t>Piir</w:t>
      </w:r>
      <w:r w:rsidR="003A0556">
        <w:rPr>
          <w:rFonts w:ascii="Tahoma" w:eastAsia="Tahoma" w:hAnsi="Tahoma" w:cs="Tahoma"/>
          <w:b/>
          <w:bCs/>
          <w:szCs w:val="24"/>
        </w:rPr>
        <w:t>i</w:t>
      </w:r>
    </w:p>
    <w:p w14:paraId="284AB455" w14:textId="2885DBCC"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vänrikkipäivä järjestetään </w:t>
      </w:r>
    </w:p>
    <w:p w14:paraId="3A5F2B81" w14:textId="0B79492B"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toimintapäivä järjestetään </w:t>
      </w:r>
    </w:p>
    <w:p w14:paraId="07C379EA" w14:textId="064097EF"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prosenttiammunnassa saavutetaan paremmat tulokset </w:t>
      </w:r>
    </w:p>
    <w:p w14:paraId="5147CBC3" w14:textId="635B0A3A"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edistää ampumataidon ja – mahdollisuuksien kehittämistä </w:t>
      </w:r>
    </w:p>
    <w:p w14:paraId="039AB91E" w14:textId="619EAA38"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pitää tiiviisti yhteyttä aluetoimistoihin ja </w:t>
      </w:r>
      <w:proofErr w:type="spellStart"/>
      <w:r w:rsidRPr="003A0556">
        <w:rPr>
          <w:rFonts w:ascii="Tahoma" w:hAnsi="Tahoma" w:cs="Tahoma"/>
          <w:sz w:val="22"/>
          <w:szCs w:val="22"/>
        </w:rPr>
        <w:t>MPK:hon</w:t>
      </w:r>
      <w:proofErr w:type="spellEnd"/>
      <w:r w:rsidRPr="003A0556">
        <w:rPr>
          <w:rFonts w:ascii="Tahoma" w:hAnsi="Tahoma" w:cs="Tahoma"/>
          <w:sz w:val="22"/>
          <w:szCs w:val="22"/>
        </w:rPr>
        <w:t xml:space="preserve"> </w:t>
      </w:r>
    </w:p>
    <w:p w14:paraId="3F00BF27" w14:textId="2CFDFD79"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piirin nettisivut ja jäsenrekisteri ovat aktiivisessa käytössä </w:t>
      </w:r>
    </w:p>
    <w:p w14:paraId="4247A04F" w14:textId="5309BF85"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nimeää nuorisotoimikunnan </w:t>
      </w:r>
    </w:p>
    <w:p w14:paraId="155D3CC9" w14:textId="3B0C690E"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osallistuu valtakunnalliseen reserviupseeripäivään Helsingissä 3.10. </w:t>
      </w:r>
    </w:p>
    <w:p w14:paraId="5F2B004D" w14:textId="72688AAA"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vastaa kenttäkelpoisuustapahtuman järjestämisestä</w:t>
      </w:r>
    </w:p>
    <w:p w14:paraId="192DB6DF" w14:textId="39EF5487" w:rsidR="1352A7C6" w:rsidRDefault="1352A7C6" w:rsidP="003A0556">
      <w:pPr>
        <w:numPr>
          <w:ilvl w:val="0"/>
          <w:numId w:val="40"/>
        </w:numPr>
        <w:rPr>
          <w:rFonts w:ascii="Tahoma" w:hAnsi="Tahoma" w:cs="Tahoma"/>
          <w:sz w:val="22"/>
          <w:szCs w:val="22"/>
        </w:rPr>
      </w:pPr>
      <w:r w:rsidRPr="003A0556">
        <w:rPr>
          <w:rFonts w:ascii="Tahoma" w:hAnsi="Tahoma" w:cs="Tahoma"/>
          <w:sz w:val="22"/>
          <w:szCs w:val="22"/>
        </w:rPr>
        <w:t>osallistuu RUK 100 vuotta ja RESUL 50 vuotta tapahtumiin</w:t>
      </w:r>
    </w:p>
    <w:p w14:paraId="2D8A845A" w14:textId="77777777" w:rsidR="003A0556" w:rsidRPr="003A0556" w:rsidRDefault="003A0556" w:rsidP="003A0556">
      <w:pPr>
        <w:ind w:left="1664"/>
        <w:rPr>
          <w:rFonts w:ascii="Tahoma" w:hAnsi="Tahoma" w:cs="Tahoma"/>
          <w:sz w:val="22"/>
          <w:szCs w:val="22"/>
        </w:rPr>
      </w:pPr>
    </w:p>
    <w:p w14:paraId="55962B8D" w14:textId="2DC8561C" w:rsidR="1352A7C6" w:rsidRDefault="1352A7C6" w:rsidP="1352A7C6">
      <w:pPr>
        <w:spacing w:after="206" w:line="270" w:lineRule="auto"/>
        <w:ind w:left="1306" w:right="1" w:hanging="8"/>
        <w:rPr>
          <w:rFonts w:ascii="Tahoma" w:eastAsia="Tahoma" w:hAnsi="Tahoma" w:cs="Tahoma"/>
          <w:szCs w:val="24"/>
        </w:rPr>
      </w:pPr>
      <w:r w:rsidRPr="1352A7C6">
        <w:rPr>
          <w:rFonts w:ascii="Tahoma" w:eastAsia="Tahoma" w:hAnsi="Tahoma" w:cs="Tahoma"/>
          <w:b/>
          <w:bCs/>
          <w:szCs w:val="24"/>
        </w:rPr>
        <w:t>Yhdistys</w:t>
      </w:r>
    </w:p>
    <w:p w14:paraId="36FF3A54" w14:textId="585DC3DE"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yhdistys on suorassa kontaktissa kaikkiin uusiin jäseniin ja esitellyt heille yhdistyksen toimintaa </w:t>
      </w:r>
    </w:p>
    <w:p w14:paraId="77489A4E" w14:textId="104D22A0"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yhdistys on ollut järjestämässä toimintapäivää </w:t>
      </w:r>
    </w:p>
    <w:p w14:paraId="14A78BA9" w14:textId="6A58CF4B"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prosenttiammunnassa saavutetaan edellisvuotta parempi tulos </w:t>
      </w:r>
    </w:p>
    <w:p w14:paraId="20E5DF47" w14:textId="04BC6287"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jäsenrekisteri on aktiivisessa käytössä </w:t>
      </w:r>
    </w:p>
    <w:p w14:paraId="312DAF5E" w14:textId="35B26A88"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 xml:space="preserve">jäsenten sähköpostiosoitteet ovat ajan tasalla </w:t>
      </w:r>
    </w:p>
    <w:p w14:paraId="380423E3" w14:textId="355BDB05" w:rsidR="1352A7C6" w:rsidRPr="003A0556" w:rsidRDefault="1352A7C6" w:rsidP="003A0556">
      <w:pPr>
        <w:numPr>
          <w:ilvl w:val="0"/>
          <w:numId w:val="40"/>
        </w:numPr>
        <w:rPr>
          <w:rFonts w:ascii="Tahoma" w:hAnsi="Tahoma" w:cs="Tahoma"/>
          <w:sz w:val="22"/>
          <w:szCs w:val="22"/>
        </w:rPr>
      </w:pPr>
      <w:r w:rsidRPr="003A0556">
        <w:rPr>
          <w:rFonts w:ascii="Tahoma" w:hAnsi="Tahoma" w:cs="Tahoma"/>
          <w:sz w:val="22"/>
          <w:szCs w:val="22"/>
        </w:rPr>
        <w:t>sähköinen toimintalomake on käytössä koko vuoden</w:t>
      </w:r>
    </w:p>
    <w:p w14:paraId="202A3A9F" w14:textId="7A39D769" w:rsidR="1352A7C6" w:rsidRPr="003A0556" w:rsidRDefault="1352A7C6" w:rsidP="003A0556">
      <w:pPr>
        <w:ind w:left="1664"/>
        <w:rPr>
          <w:rFonts w:ascii="Tahoma" w:hAnsi="Tahoma" w:cs="Tahoma"/>
          <w:sz w:val="22"/>
          <w:szCs w:val="22"/>
        </w:rPr>
      </w:pPr>
    </w:p>
    <w:p w14:paraId="6FADEFBC" w14:textId="1BA833A8" w:rsidR="1352A7C6" w:rsidRDefault="1352A7C6" w:rsidP="1352A7C6">
      <w:pPr>
        <w:rPr>
          <w:rFonts w:ascii="Tahoma" w:hAnsi="Tahoma" w:cs="Tahoma"/>
          <w:b/>
          <w:bCs/>
          <w:sz w:val="22"/>
          <w:szCs w:val="22"/>
        </w:rPr>
      </w:pPr>
    </w:p>
    <w:p w14:paraId="7457A5F3" w14:textId="77777777" w:rsidR="003A0556" w:rsidRDefault="003A0556" w:rsidP="008A0472">
      <w:pPr>
        <w:rPr>
          <w:rFonts w:ascii="Tahoma" w:hAnsi="Tahoma" w:cs="Tahoma"/>
          <w:b/>
          <w:iCs/>
          <w:sz w:val="22"/>
          <w:szCs w:val="22"/>
        </w:rPr>
      </w:pPr>
    </w:p>
    <w:p w14:paraId="78D541D9" w14:textId="77777777" w:rsidR="003A0556" w:rsidRDefault="003A0556" w:rsidP="008A0472">
      <w:pPr>
        <w:rPr>
          <w:rFonts w:ascii="Tahoma" w:hAnsi="Tahoma" w:cs="Tahoma"/>
          <w:b/>
          <w:iCs/>
          <w:sz w:val="22"/>
          <w:szCs w:val="22"/>
        </w:rPr>
      </w:pPr>
    </w:p>
    <w:p w14:paraId="08055029" w14:textId="77777777" w:rsidR="003A0556" w:rsidRDefault="003A0556" w:rsidP="008A0472">
      <w:pPr>
        <w:rPr>
          <w:rFonts w:ascii="Tahoma" w:hAnsi="Tahoma" w:cs="Tahoma"/>
          <w:b/>
          <w:iCs/>
          <w:sz w:val="22"/>
          <w:szCs w:val="22"/>
        </w:rPr>
      </w:pPr>
    </w:p>
    <w:p w14:paraId="25F46E0A" w14:textId="77777777" w:rsidR="003A0556" w:rsidRDefault="003A0556" w:rsidP="008A0472">
      <w:pPr>
        <w:rPr>
          <w:rFonts w:ascii="Tahoma" w:hAnsi="Tahoma" w:cs="Tahoma"/>
          <w:b/>
          <w:iCs/>
          <w:sz w:val="22"/>
          <w:szCs w:val="22"/>
        </w:rPr>
      </w:pPr>
    </w:p>
    <w:p w14:paraId="6030BA3A" w14:textId="77777777" w:rsidR="003A0556" w:rsidRDefault="003A0556" w:rsidP="008A0472">
      <w:pPr>
        <w:rPr>
          <w:rFonts w:ascii="Tahoma" w:hAnsi="Tahoma" w:cs="Tahoma"/>
          <w:b/>
          <w:iCs/>
          <w:sz w:val="22"/>
          <w:szCs w:val="22"/>
        </w:rPr>
      </w:pPr>
    </w:p>
    <w:p w14:paraId="6EF5500F" w14:textId="77777777" w:rsidR="003A0556" w:rsidRDefault="003A0556" w:rsidP="008A0472">
      <w:pPr>
        <w:rPr>
          <w:rFonts w:ascii="Tahoma" w:hAnsi="Tahoma" w:cs="Tahoma"/>
          <w:b/>
          <w:iCs/>
          <w:sz w:val="22"/>
          <w:szCs w:val="22"/>
        </w:rPr>
      </w:pPr>
    </w:p>
    <w:p w14:paraId="19741C5B" w14:textId="77777777" w:rsidR="003A0556" w:rsidRDefault="003A0556" w:rsidP="008A0472">
      <w:pPr>
        <w:rPr>
          <w:rFonts w:ascii="Tahoma" w:hAnsi="Tahoma" w:cs="Tahoma"/>
          <w:b/>
          <w:iCs/>
          <w:sz w:val="22"/>
          <w:szCs w:val="22"/>
        </w:rPr>
      </w:pPr>
    </w:p>
    <w:p w14:paraId="134A5F8C" w14:textId="540D3341" w:rsidR="008A0472" w:rsidRPr="00A456C8" w:rsidRDefault="00D477F9" w:rsidP="008A0472">
      <w:pPr>
        <w:rPr>
          <w:rFonts w:ascii="Tahoma" w:hAnsi="Tahoma" w:cs="Tahoma"/>
          <w:b/>
          <w:iCs/>
          <w:sz w:val="22"/>
          <w:szCs w:val="22"/>
        </w:rPr>
      </w:pPr>
      <w:r w:rsidRPr="00A456C8">
        <w:rPr>
          <w:rFonts w:ascii="Tahoma" w:hAnsi="Tahoma" w:cs="Tahoma"/>
          <w:b/>
          <w:iCs/>
          <w:sz w:val="22"/>
          <w:szCs w:val="22"/>
        </w:rPr>
        <w:t>Reserviläisliitto</w:t>
      </w:r>
      <w:r w:rsidR="00A456C8">
        <w:rPr>
          <w:rFonts w:ascii="Tahoma" w:hAnsi="Tahoma" w:cs="Tahoma"/>
          <w:b/>
          <w:iCs/>
          <w:sz w:val="22"/>
          <w:szCs w:val="22"/>
        </w:rPr>
        <w:t>:</w:t>
      </w:r>
    </w:p>
    <w:p w14:paraId="03C7EC00" w14:textId="77777777" w:rsidR="003A0556" w:rsidRDefault="003A0556" w:rsidP="002533E0">
      <w:pPr>
        <w:rPr>
          <w:rFonts w:ascii="Tahoma" w:hAnsi="Tahoma" w:cs="Tahoma"/>
          <w:sz w:val="22"/>
          <w:szCs w:val="22"/>
        </w:rPr>
      </w:pPr>
    </w:p>
    <w:p w14:paraId="08DBF33C" w14:textId="1D19D9DE" w:rsidR="002533E0" w:rsidRPr="003A0556" w:rsidRDefault="002533E0" w:rsidP="002533E0">
      <w:pPr>
        <w:rPr>
          <w:rFonts w:ascii="Tahoma" w:hAnsi="Tahoma" w:cs="Tahoma"/>
          <w:sz w:val="22"/>
          <w:szCs w:val="22"/>
        </w:rPr>
      </w:pPr>
      <w:r w:rsidRPr="003A0556">
        <w:rPr>
          <w:rFonts w:ascii="Tahoma" w:hAnsi="Tahoma" w:cs="Tahoma"/>
          <w:sz w:val="22"/>
          <w:szCs w:val="22"/>
        </w:rPr>
        <w:t xml:space="preserve">Teema: </w:t>
      </w:r>
      <w:r w:rsidRPr="003A0556">
        <w:rPr>
          <w:rFonts w:ascii="Tahoma" w:hAnsi="Tahoma" w:cs="Tahoma"/>
          <w:sz w:val="22"/>
          <w:szCs w:val="22"/>
        </w:rPr>
        <w:tab/>
      </w:r>
      <w:r w:rsidRPr="003A0556">
        <w:rPr>
          <w:rFonts w:ascii="Tahoma" w:hAnsi="Tahoma" w:cs="Tahoma"/>
          <w:sz w:val="22"/>
          <w:szCs w:val="22"/>
        </w:rPr>
        <w:tab/>
      </w:r>
    </w:p>
    <w:p w14:paraId="55CB53E1" w14:textId="77777777" w:rsidR="002533E0" w:rsidRPr="003A0556" w:rsidRDefault="002533E0" w:rsidP="002533E0">
      <w:pPr>
        <w:ind w:left="1304"/>
        <w:rPr>
          <w:rFonts w:ascii="Tahoma" w:hAnsi="Tahoma" w:cs="Tahoma"/>
          <w:sz w:val="22"/>
          <w:szCs w:val="22"/>
        </w:rPr>
      </w:pPr>
      <w:r w:rsidRPr="003A0556">
        <w:rPr>
          <w:rFonts w:ascii="Tahoma" w:hAnsi="Tahoma" w:cs="Tahoma"/>
          <w:sz w:val="22"/>
          <w:szCs w:val="22"/>
        </w:rPr>
        <w:t xml:space="preserve">Maanpuolustuksen uudet tuulet </w:t>
      </w:r>
    </w:p>
    <w:p w14:paraId="28919717" w14:textId="77777777" w:rsidR="002533E0" w:rsidRPr="003A0556" w:rsidRDefault="002533E0" w:rsidP="002533E0">
      <w:pPr>
        <w:ind w:left="8"/>
        <w:rPr>
          <w:rFonts w:ascii="Tahoma" w:hAnsi="Tahoma" w:cs="Tahoma"/>
          <w:sz w:val="22"/>
          <w:szCs w:val="22"/>
        </w:rPr>
      </w:pPr>
      <w:r w:rsidRPr="003A0556">
        <w:rPr>
          <w:rFonts w:ascii="Tahoma" w:hAnsi="Tahoma" w:cs="Tahoma"/>
          <w:sz w:val="22"/>
          <w:szCs w:val="22"/>
        </w:rPr>
        <w:t xml:space="preserve">Uusi tapahtumakokonaisuus: </w:t>
      </w:r>
    </w:p>
    <w:p w14:paraId="7A40670B" w14:textId="77777777" w:rsidR="002533E0" w:rsidRPr="003A0556" w:rsidRDefault="002533E0" w:rsidP="002533E0">
      <w:pPr>
        <w:ind w:left="1312"/>
        <w:rPr>
          <w:rFonts w:ascii="Tahoma" w:hAnsi="Tahoma" w:cs="Tahoma"/>
          <w:sz w:val="22"/>
          <w:szCs w:val="22"/>
        </w:rPr>
      </w:pPr>
      <w:r w:rsidRPr="003A0556">
        <w:rPr>
          <w:rFonts w:ascii="Tahoma" w:hAnsi="Tahoma" w:cs="Tahoma"/>
          <w:sz w:val="22"/>
          <w:szCs w:val="22"/>
        </w:rPr>
        <w:t xml:space="preserve">Reserviläisliitto tutuksi kansalle </w:t>
      </w:r>
    </w:p>
    <w:p w14:paraId="17419E55" w14:textId="77777777" w:rsidR="002533E0" w:rsidRPr="003A0556" w:rsidRDefault="002533E0" w:rsidP="002533E0">
      <w:pPr>
        <w:rPr>
          <w:rFonts w:ascii="Tahoma" w:hAnsi="Tahoma" w:cs="Tahoma"/>
          <w:sz w:val="22"/>
          <w:szCs w:val="22"/>
        </w:rPr>
      </w:pPr>
      <w:r w:rsidRPr="003A0556">
        <w:rPr>
          <w:rFonts w:ascii="Tahoma" w:hAnsi="Tahoma" w:cs="Tahoma"/>
          <w:sz w:val="22"/>
          <w:szCs w:val="22"/>
        </w:rPr>
        <w:t xml:space="preserve">Liiton toiminnan painopisteet </w:t>
      </w:r>
      <w:r w:rsidR="00604570" w:rsidRPr="003A0556">
        <w:rPr>
          <w:rFonts w:ascii="Tahoma" w:hAnsi="Tahoma" w:cs="Tahoma"/>
          <w:sz w:val="22"/>
          <w:szCs w:val="22"/>
        </w:rPr>
        <w:t xml:space="preserve">2020 </w:t>
      </w:r>
      <w:r w:rsidRPr="003A0556">
        <w:rPr>
          <w:rFonts w:ascii="Tahoma" w:hAnsi="Tahoma" w:cs="Tahoma"/>
          <w:sz w:val="22"/>
          <w:szCs w:val="22"/>
        </w:rPr>
        <w:t>ovat:</w:t>
      </w:r>
    </w:p>
    <w:p w14:paraId="1D07C50C" w14:textId="77777777" w:rsidR="002533E0" w:rsidRPr="003A0556" w:rsidRDefault="002533E0" w:rsidP="003A0556">
      <w:pPr>
        <w:pStyle w:val="Luettelokappale"/>
        <w:numPr>
          <w:ilvl w:val="0"/>
          <w:numId w:val="48"/>
        </w:numPr>
        <w:rPr>
          <w:sz w:val="22"/>
        </w:rPr>
      </w:pPr>
      <w:r w:rsidRPr="003A0556">
        <w:rPr>
          <w:sz w:val="22"/>
        </w:rPr>
        <w:t>Reserviläisten ja ei-asevelvollisten kouluttautumismahdollisuuksien turvaaminen</w:t>
      </w:r>
    </w:p>
    <w:p w14:paraId="40A34AB4" w14:textId="77777777" w:rsidR="002533E0" w:rsidRPr="003A0556" w:rsidRDefault="002533E0" w:rsidP="003A0556">
      <w:pPr>
        <w:pStyle w:val="Luettelokappale"/>
        <w:numPr>
          <w:ilvl w:val="0"/>
          <w:numId w:val="48"/>
        </w:numPr>
        <w:rPr>
          <w:sz w:val="22"/>
        </w:rPr>
      </w:pPr>
      <w:r w:rsidRPr="003A0556">
        <w:rPr>
          <w:sz w:val="22"/>
        </w:rPr>
        <w:t>Nuorten maanpuolustustahdon kohottaminen</w:t>
      </w:r>
    </w:p>
    <w:p w14:paraId="21320160" w14:textId="77777777" w:rsidR="002533E0" w:rsidRPr="003A0556" w:rsidRDefault="002533E0" w:rsidP="003A0556">
      <w:pPr>
        <w:pStyle w:val="Luettelokappale"/>
        <w:numPr>
          <w:ilvl w:val="0"/>
          <w:numId w:val="48"/>
        </w:numPr>
        <w:rPr>
          <w:sz w:val="22"/>
        </w:rPr>
      </w:pPr>
      <w:r w:rsidRPr="003A0556">
        <w:rPr>
          <w:sz w:val="22"/>
        </w:rPr>
        <w:t>Järjestötoiminnan digitalisoituminen</w:t>
      </w:r>
    </w:p>
    <w:p w14:paraId="5F77BDD7" w14:textId="77777777" w:rsidR="00604570" w:rsidRPr="003A0556" w:rsidRDefault="00604570" w:rsidP="00604570">
      <w:pPr>
        <w:rPr>
          <w:b/>
          <w:bCs/>
        </w:rPr>
      </w:pPr>
      <w:r w:rsidRPr="003A0556">
        <w:rPr>
          <w:bCs/>
          <w:i/>
        </w:rPr>
        <w:t>Tavoitteita vuoden 2020 toiminnalle</w:t>
      </w:r>
      <w:r w:rsidRPr="003A0556">
        <w:rPr>
          <w:b/>
          <w:bCs/>
          <w:i/>
        </w:rPr>
        <w:t xml:space="preserve"> (vain keskeiset)</w:t>
      </w:r>
    </w:p>
    <w:p w14:paraId="787B8C5F" w14:textId="7C573C7C" w:rsidR="00604570" w:rsidRDefault="00604570" w:rsidP="00604570">
      <w:pPr>
        <w:tabs>
          <w:tab w:val="center" w:pos="3827"/>
        </w:tabs>
        <w:rPr>
          <w:bCs/>
          <w:i/>
        </w:rPr>
      </w:pPr>
      <w:r w:rsidRPr="003A0556">
        <w:rPr>
          <w:bCs/>
          <w:i/>
        </w:rPr>
        <w:t>Liitto</w:t>
      </w:r>
      <w:r w:rsidR="003A0556">
        <w:rPr>
          <w:bCs/>
          <w:i/>
        </w:rPr>
        <w:t>:</w:t>
      </w:r>
    </w:p>
    <w:p w14:paraId="39B8690B" w14:textId="77777777" w:rsidR="003A0556" w:rsidRPr="003A0556" w:rsidRDefault="003A0556" w:rsidP="00604570">
      <w:pPr>
        <w:tabs>
          <w:tab w:val="center" w:pos="3827"/>
        </w:tabs>
        <w:rPr>
          <w:bCs/>
        </w:rPr>
      </w:pPr>
    </w:p>
    <w:p w14:paraId="25CB12A6" w14:textId="77777777" w:rsidR="00604570" w:rsidRPr="003A0556" w:rsidRDefault="00604570" w:rsidP="00604570">
      <w:pPr>
        <w:tabs>
          <w:tab w:val="center" w:pos="3827"/>
        </w:tabs>
        <w:rPr>
          <w:rFonts w:ascii="Tahoma" w:eastAsia="Tahoma" w:hAnsi="Tahoma" w:cs="Tahoma"/>
          <w:sz w:val="22"/>
          <w:szCs w:val="22"/>
          <w:lang w:eastAsia="fi-FI"/>
        </w:rPr>
      </w:pPr>
      <w:r w:rsidRPr="003A0556">
        <w:rPr>
          <w:rFonts w:ascii="Tahoma" w:eastAsia="Tahoma" w:hAnsi="Tahoma" w:cs="Tahoma"/>
          <w:sz w:val="22"/>
          <w:szCs w:val="22"/>
          <w:lang w:eastAsia="fi-FI"/>
        </w:rPr>
        <w:t>Tiedotus</w:t>
      </w:r>
    </w:p>
    <w:p w14:paraId="1C072472" w14:textId="77777777" w:rsidR="00604570" w:rsidRPr="003A0556" w:rsidRDefault="00604570" w:rsidP="00604570">
      <w:pPr>
        <w:pStyle w:val="Luettelokappale"/>
        <w:numPr>
          <w:ilvl w:val="0"/>
          <w:numId w:val="44"/>
        </w:numPr>
        <w:rPr>
          <w:color w:val="auto"/>
          <w:sz w:val="22"/>
        </w:rPr>
      </w:pPr>
      <w:r w:rsidRPr="003A0556">
        <w:rPr>
          <w:color w:val="auto"/>
          <w:sz w:val="22"/>
        </w:rPr>
        <w:t>Tunnettuuden lisääminen</w:t>
      </w:r>
    </w:p>
    <w:p w14:paraId="1728E07C" w14:textId="77777777" w:rsidR="00604570" w:rsidRPr="003A0556" w:rsidRDefault="00604570" w:rsidP="00604570">
      <w:pPr>
        <w:pStyle w:val="Luettelokappale"/>
        <w:numPr>
          <w:ilvl w:val="0"/>
          <w:numId w:val="44"/>
        </w:numPr>
        <w:rPr>
          <w:color w:val="auto"/>
          <w:sz w:val="22"/>
        </w:rPr>
      </w:pPr>
      <w:r w:rsidRPr="003A0556">
        <w:rPr>
          <w:color w:val="auto"/>
          <w:sz w:val="22"/>
        </w:rPr>
        <w:t>Viestintätoimistoyhteistyön jatkaminen</w:t>
      </w:r>
    </w:p>
    <w:p w14:paraId="1175985D" w14:textId="77777777" w:rsidR="00604570" w:rsidRPr="003A0556" w:rsidRDefault="00604570" w:rsidP="00604570">
      <w:pPr>
        <w:pStyle w:val="Luettelokappale"/>
        <w:numPr>
          <w:ilvl w:val="0"/>
          <w:numId w:val="44"/>
        </w:numPr>
        <w:rPr>
          <w:color w:val="auto"/>
          <w:sz w:val="22"/>
        </w:rPr>
      </w:pPr>
      <w:r w:rsidRPr="003A0556">
        <w:rPr>
          <w:color w:val="auto"/>
          <w:sz w:val="22"/>
        </w:rPr>
        <w:t>Some-kampanjat uudella ilmeellä</w:t>
      </w:r>
    </w:p>
    <w:p w14:paraId="181FEE56" w14:textId="77777777" w:rsidR="00604570" w:rsidRPr="003A0556" w:rsidRDefault="00604570" w:rsidP="00604570">
      <w:pPr>
        <w:pStyle w:val="Luettelokappale"/>
        <w:numPr>
          <w:ilvl w:val="0"/>
          <w:numId w:val="44"/>
        </w:numPr>
        <w:rPr>
          <w:color w:val="auto"/>
          <w:sz w:val="22"/>
        </w:rPr>
      </w:pPr>
      <w:r w:rsidRPr="003A0556">
        <w:rPr>
          <w:color w:val="auto"/>
          <w:sz w:val="22"/>
        </w:rPr>
        <w:t>Twitterin ja Instagramin käytön laajentaminen</w:t>
      </w:r>
    </w:p>
    <w:p w14:paraId="1485C7C8" w14:textId="77777777" w:rsidR="00604570" w:rsidRPr="003A0556" w:rsidRDefault="00604570" w:rsidP="00604570">
      <w:pPr>
        <w:pStyle w:val="Luettelokappale"/>
        <w:numPr>
          <w:ilvl w:val="0"/>
          <w:numId w:val="44"/>
        </w:numPr>
        <w:rPr>
          <w:color w:val="auto"/>
          <w:sz w:val="22"/>
        </w:rPr>
      </w:pPr>
      <w:r w:rsidRPr="003A0556">
        <w:rPr>
          <w:color w:val="auto"/>
          <w:sz w:val="22"/>
        </w:rPr>
        <w:t>Kolme valtakunnallista messutapahtumaa</w:t>
      </w:r>
    </w:p>
    <w:p w14:paraId="433C1B74" w14:textId="77777777" w:rsidR="00604570" w:rsidRPr="003A0556" w:rsidRDefault="00604570" w:rsidP="00604570">
      <w:pPr>
        <w:pStyle w:val="Luettelokappale"/>
        <w:numPr>
          <w:ilvl w:val="0"/>
          <w:numId w:val="44"/>
        </w:numPr>
        <w:rPr>
          <w:color w:val="auto"/>
          <w:sz w:val="22"/>
        </w:rPr>
      </w:pPr>
      <w:r w:rsidRPr="003A0556">
        <w:rPr>
          <w:color w:val="auto"/>
          <w:sz w:val="22"/>
        </w:rPr>
        <w:t>Reserviläislehti</w:t>
      </w:r>
    </w:p>
    <w:p w14:paraId="75758F8C" w14:textId="77777777" w:rsidR="00604570" w:rsidRPr="003A0556" w:rsidRDefault="00604570" w:rsidP="00604570">
      <w:pPr>
        <w:tabs>
          <w:tab w:val="center" w:pos="3827"/>
        </w:tabs>
        <w:rPr>
          <w:rFonts w:ascii="Tahoma" w:eastAsia="Tahoma" w:hAnsi="Tahoma" w:cs="Tahoma"/>
          <w:sz w:val="22"/>
          <w:szCs w:val="22"/>
          <w:lang w:eastAsia="fi-FI"/>
        </w:rPr>
      </w:pPr>
      <w:r w:rsidRPr="003A0556">
        <w:rPr>
          <w:rFonts w:ascii="Tahoma" w:eastAsia="Tahoma" w:hAnsi="Tahoma" w:cs="Tahoma"/>
          <w:sz w:val="22"/>
          <w:szCs w:val="22"/>
          <w:lang w:eastAsia="fi-FI"/>
        </w:rPr>
        <w:t>Edunvalvonta</w:t>
      </w:r>
    </w:p>
    <w:p w14:paraId="6B931508" w14:textId="77777777" w:rsidR="00604570" w:rsidRPr="003A0556" w:rsidRDefault="00604570" w:rsidP="00604570">
      <w:pPr>
        <w:pStyle w:val="Luettelokappale"/>
        <w:numPr>
          <w:ilvl w:val="0"/>
          <w:numId w:val="45"/>
        </w:numPr>
        <w:rPr>
          <w:color w:val="auto"/>
          <w:sz w:val="22"/>
        </w:rPr>
      </w:pPr>
      <w:r w:rsidRPr="003A0556">
        <w:rPr>
          <w:color w:val="auto"/>
          <w:sz w:val="22"/>
        </w:rPr>
        <w:t>Puolustusvoimien toimintaedellytykset</w:t>
      </w:r>
    </w:p>
    <w:p w14:paraId="49E97B5D" w14:textId="77777777" w:rsidR="00604570" w:rsidRPr="003A0556" w:rsidRDefault="00604570" w:rsidP="00604570">
      <w:pPr>
        <w:pStyle w:val="Luettelokappale"/>
        <w:numPr>
          <w:ilvl w:val="0"/>
          <w:numId w:val="45"/>
        </w:numPr>
        <w:rPr>
          <w:color w:val="auto"/>
          <w:sz w:val="22"/>
        </w:rPr>
      </w:pPr>
      <w:r w:rsidRPr="003A0556">
        <w:rPr>
          <w:color w:val="auto"/>
          <w:sz w:val="22"/>
        </w:rPr>
        <w:t>Reserviläistoiminnan ja –koulutuksen toimintaedellytykset</w:t>
      </w:r>
    </w:p>
    <w:p w14:paraId="51BEFAE0" w14:textId="77777777" w:rsidR="00604570" w:rsidRPr="003A0556" w:rsidRDefault="00604570" w:rsidP="00604570">
      <w:pPr>
        <w:pStyle w:val="Luettelokappale"/>
        <w:numPr>
          <w:ilvl w:val="0"/>
          <w:numId w:val="45"/>
        </w:numPr>
        <w:rPr>
          <w:color w:val="auto"/>
          <w:sz w:val="22"/>
        </w:rPr>
      </w:pPr>
      <w:r w:rsidRPr="003A0556">
        <w:rPr>
          <w:color w:val="auto"/>
          <w:sz w:val="22"/>
        </w:rPr>
        <w:t>Ampumarataverkoston riittävyys</w:t>
      </w:r>
    </w:p>
    <w:p w14:paraId="14DCB0AE" w14:textId="77777777" w:rsidR="00604570" w:rsidRPr="003A0556" w:rsidRDefault="00604570" w:rsidP="00604570">
      <w:pPr>
        <w:pStyle w:val="Luettelokappale"/>
        <w:numPr>
          <w:ilvl w:val="0"/>
          <w:numId w:val="45"/>
        </w:numPr>
        <w:rPr>
          <w:color w:val="auto"/>
          <w:sz w:val="22"/>
        </w:rPr>
      </w:pPr>
      <w:r w:rsidRPr="003A0556">
        <w:rPr>
          <w:color w:val="auto"/>
          <w:sz w:val="22"/>
        </w:rPr>
        <w:t>Vapaaehtoisen maanpuolustustyön ja –koulutuksen rahoitus</w:t>
      </w:r>
    </w:p>
    <w:p w14:paraId="5268A56F" w14:textId="77777777" w:rsidR="00604570" w:rsidRPr="003A0556" w:rsidRDefault="00604570" w:rsidP="00604570">
      <w:pPr>
        <w:pStyle w:val="Luettelokappale"/>
        <w:numPr>
          <w:ilvl w:val="0"/>
          <w:numId w:val="45"/>
        </w:numPr>
        <w:rPr>
          <w:color w:val="auto"/>
          <w:sz w:val="22"/>
        </w:rPr>
      </w:pPr>
      <w:r w:rsidRPr="003A0556">
        <w:rPr>
          <w:color w:val="auto"/>
          <w:sz w:val="22"/>
        </w:rPr>
        <w:t>Laki vapaaehtoisesta maanpuolustuksesta</w:t>
      </w:r>
    </w:p>
    <w:p w14:paraId="59BBB8D5" w14:textId="77777777" w:rsidR="00604570" w:rsidRPr="003A0556" w:rsidRDefault="00604570" w:rsidP="00604570">
      <w:pPr>
        <w:rPr>
          <w:rFonts w:ascii="Tahoma" w:eastAsia="Tahoma" w:hAnsi="Tahoma" w:cs="Tahoma"/>
          <w:b/>
          <w:szCs w:val="24"/>
          <w:lang w:eastAsia="fi-FI"/>
        </w:rPr>
      </w:pPr>
      <w:r w:rsidRPr="003A0556">
        <w:rPr>
          <w:rFonts w:ascii="Tahoma" w:eastAsia="Tahoma" w:hAnsi="Tahoma" w:cs="Tahoma"/>
          <w:b/>
          <w:szCs w:val="24"/>
          <w:lang w:eastAsia="fi-FI"/>
        </w:rPr>
        <w:t>Piiriemme painopistealueet ovat:</w:t>
      </w:r>
    </w:p>
    <w:p w14:paraId="72A3D3EC" w14:textId="77777777" w:rsidR="00604570" w:rsidRPr="00932B24" w:rsidRDefault="00604570" w:rsidP="00604570"/>
    <w:p w14:paraId="26D895F4" w14:textId="77777777" w:rsidR="00604570" w:rsidRDefault="00604570" w:rsidP="00604570">
      <w:pPr>
        <w:pStyle w:val="Eivli"/>
        <w:numPr>
          <w:ilvl w:val="0"/>
          <w:numId w:val="46"/>
        </w:numPr>
      </w:pPr>
      <w:r>
        <w:t>LIIKU, AMMU, KOULUTTAUDU</w:t>
      </w:r>
    </w:p>
    <w:p w14:paraId="0D0B940D" w14:textId="77777777" w:rsidR="00604570" w:rsidRDefault="00604570" w:rsidP="00604570">
      <w:pPr>
        <w:pStyle w:val="Eivli"/>
        <w:ind w:left="2026" w:firstLine="0"/>
      </w:pPr>
    </w:p>
    <w:p w14:paraId="39132C01" w14:textId="77777777" w:rsidR="00604570" w:rsidRDefault="00604570" w:rsidP="00604570">
      <w:pPr>
        <w:pStyle w:val="Eivli"/>
        <w:numPr>
          <w:ilvl w:val="0"/>
          <w:numId w:val="27"/>
        </w:numPr>
      </w:pPr>
      <w:r w:rsidRPr="00041D86">
        <w:rPr>
          <w:color w:val="auto"/>
        </w:rPr>
        <w:t>Liikunta,</w:t>
      </w:r>
      <w:r>
        <w:t xml:space="preserve"> tiedotus, edunvalvonta, reservin laajan ampumatoiminnan ylläpito sekä liiton strategian jalkauttaminen</w:t>
      </w:r>
    </w:p>
    <w:p w14:paraId="0E27B00A" w14:textId="77777777" w:rsidR="00604570" w:rsidRPr="00D713E9" w:rsidRDefault="00604570" w:rsidP="00604570">
      <w:pPr>
        <w:pStyle w:val="Luettelokappale"/>
        <w:ind w:left="0" w:firstLine="0"/>
        <w:rPr>
          <w:color w:val="auto"/>
        </w:rPr>
      </w:pPr>
    </w:p>
    <w:p w14:paraId="60061E4C" w14:textId="7274FAFD" w:rsidR="00A456C8" w:rsidRPr="00A456C8" w:rsidRDefault="1352A7C6" w:rsidP="1352A7C6">
      <w:pPr>
        <w:rPr>
          <w:rFonts w:ascii="Tahoma" w:hAnsi="Tahoma" w:cs="Tahoma"/>
          <w:sz w:val="22"/>
          <w:szCs w:val="22"/>
        </w:rPr>
      </w:pPr>
      <w:r w:rsidRPr="1352A7C6">
        <w:rPr>
          <w:rFonts w:ascii="Tahoma" w:hAnsi="Tahoma" w:cs="Tahoma"/>
          <w:b/>
          <w:bCs/>
          <w:sz w:val="22"/>
          <w:szCs w:val="22"/>
        </w:rPr>
        <w:t>TIEDOTTAMINEN</w:t>
      </w:r>
    </w:p>
    <w:p w14:paraId="752180B6" w14:textId="6AA79565" w:rsidR="1352A7C6" w:rsidRPr="003A0556" w:rsidRDefault="1352A7C6" w:rsidP="1352A7C6">
      <w:pPr>
        <w:rPr>
          <w:sz w:val="22"/>
          <w:szCs w:val="22"/>
        </w:rPr>
      </w:pPr>
      <w:r w:rsidRPr="003A0556">
        <w:rPr>
          <w:rFonts w:ascii="Tahoma" w:eastAsia="Tahoma" w:hAnsi="Tahoma" w:cs="Tahoma"/>
          <w:sz w:val="22"/>
          <w:szCs w:val="22"/>
        </w:rPr>
        <w:t xml:space="preserve">Yhdistysten tiedotuksen päävälineitä ovat, sähköposti, </w:t>
      </w:r>
      <w:r w:rsidR="00F96A24">
        <w:rPr>
          <w:rFonts w:ascii="Tahoma" w:eastAsia="Tahoma" w:hAnsi="Tahoma" w:cs="Tahoma"/>
          <w:sz w:val="22"/>
          <w:szCs w:val="22"/>
        </w:rPr>
        <w:t>F</w:t>
      </w:r>
      <w:r w:rsidRPr="003A0556">
        <w:rPr>
          <w:rFonts w:ascii="Tahoma" w:eastAsia="Tahoma" w:hAnsi="Tahoma" w:cs="Tahoma"/>
          <w:sz w:val="22"/>
          <w:szCs w:val="22"/>
        </w:rPr>
        <w:t>acebook-ryhmä -Liperin reserviläisyhdistykset- ja piirin nettisivut.</w:t>
      </w:r>
    </w:p>
    <w:p w14:paraId="4B612E94" w14:textId="4E72B65A" w:rsidR="1352A7C6" w:rsidRPr="003A0556" w:rsidRDefault="1352A7C6" w:rsidP="1352A7C6">
      <w:pPr>
        <w:spacing w:after="206" w:line="270" w:lineRule="auto"/>
        <w:ind w:left="1299" w:right="1" w:hanging="8"/>
        <w:rPr>
          <w:rFonts w:ascii="Tahoma" w:eastAsia="Tahoma" w:hAnsi="Tahoma" w:cs="Tahoma"/>
          <w:sz w:val="22"/>
          <w:szCs w:val="22"/>
        </w:rPr>
      </w:pPr>
      <w:r w:rsidRPr="003A0556">
        <w:rPr>
          <w:rFonts w:ascii="Tahoma" w:eastAsia="Tahoma" w:hAnsi="Tahoma" w:cs="Tahoma"/>
          <w:sz w:val="22"/>
          <w:szCs w:val="22"/>
        </w:rPr>
        <w:t>Piirien nettisivuilla:</w:t>
      </w:r>
      <w:r w:rsidR="00F96A24" w:rsidRPr="00D94634">
        <w:rPr>
          <w:rFonts w:ascii="Tahoma" w:eastAsia="Tahoma" w:hAnsi="Tahoma" w:cs="Tahoma"/>
          <w:sz w:val="22"/>
          <w:szCs w:val="22"/>
        </w:rPr>
        <w:t xml:space="preserve"> </w:t>
      </w:r>
      <w:hyperlink r:id="rId13">
        <w:r w:rsidRPr="00D94634">
          <w:rPr>
            <w:rStyle w:val="Hyperlinkki"/>
            <w:rFonts w:asciiTheme="minorHAnsi" w:eastAsia="Tahoma" w:hAnsiTheme="minorHAnsi" w:cstheme="minorHAnsi"/>
          </w:rPr>
          <w:t>www.karjalanpojat.fi</w:t>
        </w:r>
      </w:hyperlink>
      <w:r w:rsidR="00F96A24">
        <w:rPr>
          <w:rFonts w:ascii="Tahoma" w:eastAsia="Tahoma" w:hAnsi="Tahoma" w:cs="Tahoma"/>
          <w:sz w:val="22"/>
          <w:szCs w:val="22"/>
        </w:rPr>
        <w:t xml:space="preserve"> </w:t>
      </w:r>
      <w:r w:rsidRPr="003A0556">
        <w:rPr>
          <w:rFonts w:ascii="Tahoma" w:eastAsia="Tahoma" w:hAnsi="Tahoma" w:cs="Tahoma"/>
          <w:sz w:val="22"/>
          <w:szCs w:val="22"/>
        </w:rPr>
        <w:t>on piirin toimintaan liittyviä esityksiä ja laajat linkkiyhteydet mm. liittojen (</w:t>
      </w:r>
      <w:hyperlink r:id="rId14">
        <w:r w:rsidRPr="003A0556">
          <w:rPr>
            <w:rStyle w:val="Hyperlinkki"/>
            <w:rFonts w:ascii="Tahoma" w:eastAsia="Tahoma" w:hAnsi="Tahoma" w:cs="Tahoma"/>
            <w:color w:val="000000" w:themeColor="text1"/>
            <w:sz w:val="22"/>
            <w:szCs w:val="22"/>
          </w:rPr>
          <w:t>www.rul.fi</w:t>
        </w:r>
      </w:hyperlink>
      <w:hyperlink r:id="rId15">
        <w:r w:rsidRPr="003A0556">
          <w:rPr>
            <w:rStyle w:val="Hyperlinkki"/>
            <w:rFonts w:ascii="Tahoma" w:eastAsia="Tahoma" w:hAnsi="Tahoma" w:cs="Tahoma"/>
            <w:color w:val="000000" w:themeColor="text1"/>
            <w:sz w:val="22"/>
            <w:szCs w:val="22"/>
          </w:rPr>
          <w:t xml:space="preserve"> </w:t>
        </w:r>
      </w:hyperlink>
      <w:r w:rsidRPr="003A0556">
        <w:rPr>
          <w:rFonts w:ascii="Tahoma" w:eastAsia="Tahoma" w:hAnsi="Tahoma" w:cs="Tahoma"/>
          <w:color w:val="000000" w:themeColor="text1"/>
          <w:sz w:val="22"/>
          <w:szCs w:val="22"/>
          <w:u w:val="single"/>
        </w:rPr>
        <w:t xml:space="preserve">sekä </w:t>
      </w:r>
      <w:hyperlink>
        <w:r w:rsidRPr="003A0556">
          <w:rPr>
            <w:rStyle w:val="Hyperlinkki"/>
            <w:rFonts w:ascii="Tahoma" w:eastAsia="Tahoma" w:hAnsi="Tahoma" w:cs="Tahoma"/>
            <w:sz w:val="22"/>
            <w:szCs w:val="22"/>
          </w:rPr>
          <w:t>www.reservilaisliitto.fi</w:t>
        </w:r>
      </w:hyperlink>
      <w:r w:rsidRPr="003A0556">
        <w:rPr>
          <w:rFonts w:ascii="Tahoma" w:eastAsia="Tahoma" w:hAnsi="Tahoma" w:cs="Tahoma"/>
          <w:sz w:val="22"/>
          <w:szCs w:val="22"/>
        </w:rPr>
        <w:t xml:space="preserve"> ja Reserviläisurheiluliiton (</w:t>
      </w:r>
      <w:hyperlink>
        <w:r w:rsidRPr="003A0556">
          <w:rPr>
            <w:rStyle w:val="Hyperlinkki"/>
            <w:rFonts w:ascii="Tahoma" w:eastAsia="Tahoma" w:hAnsi="Tahoma" w:cs="Tahoma"/>
            <w:sz w:val="22"/>
            <w:szCs w:val="22"/>
          </w:rPr>
          <w:t>www.resul.fi</w:t>
        </w:r>
      </w:hyperlink>
      <w:r w:rsidRPr="003A0556">
        <w:rPr>
          <w:rFonts w:ascii="Tahoma" w:eastAsia="Tahoma" w:hAnsi="Tahoma" w:cs="Tahoma"/>
          <w:sz w:val="22"/>
          <w:szCs w:val="22"/>
        </w:rPr>
        <w:t>) ja Puolustusvoimien (</w:t>
      </w:r>
      <w:hyperlink r:id="rId16">
        <w:r w:rsidRPr="003A0556">
          <w:rPr>
            <w:rStyle w:val="Hyperlinkki"/>
            <w:rFonts w:ascii="Tahoma" w:eastAsia="Tahoma" w:hAnsi="Tahoma" w:cs="Tahoma"/>
            <w:color w:val="000000" w:themeColor="text1"/>
            <w:sz w:val="22"/>
            <w:szCs w:val="22"/>
          </w:rPr>
          <w:t>www.mil.fi</w:t>
        </w:r>
      </w:hyperlink>
      <w:hyperlink r:id="rId17">
        <w:r w:rsidRPr="003A0556">
          <w:rPr>
            <w:rStyle w:val="Hyperlinkki"/>
            <w:rFonts w:ascii="Tahoma" w:eastAsia="Tahoma" w:hAnsi="Tahoma" w:cs="Tahoma"/>
            <w:color w:val="000000" w:themeColor="text1"/>
            <w:sz w:val="22"/>
            <w:szCs w:val="22"/>
          </w:rPr>
          <w:t>)</w:t>
        </w:r>
      </w:hyperlink>
      <w:r w:rsidRPr="003A0556">
        <w:rPr>
          <w:rFonts w:ascii="Tahoma" w:eastAsia="Tahoma" w:hAnsi="Tahoma" w:cs="Tahoma"/>
          <w:color w:val="000000" w:themeColor="text1"/>
          <w:sz w:val="22"/>
          <w:szCs w:val="22"/>
          <w:u w:val="single"/>
        </w:rPr>
        <w:t xml:space="preserve"> </w:t>
      </w:r>
      <w:r w:rsidRPr="003A0556">
        <w:rPr>
          <w:rFonts w:ascii="Tahoma" w:eastAsia="Tahoma" w:hAnsi="Tahoma" w:cs="Tahoma"/>
          <w:sz w:val="22"/>
          <w:szCs w:val="22"/>
        </w:rPr>
        <w:t xml:space="preserve">sekä Pohjois-Savon piirien viestintäkanavalle. Myös viimeiset julkaisut </w:t>
      </w:r>
      <w:r w:rsidRPr="003A0556">
        <w:rPr>
          <w:rFonts w:ascii="Tahoma" w:eastAsia="Tahoma" w:hAnsi="Tahoma" w:cs="Tahoma"/>
          <w:b/>
          <w:bCs/>
          <w:sz w:val="22"/>
          <w:szCs w:val="22"/>
        </w:rPr>
        <w:t>KARJALAN POJAT</w:t>
      </w:r>
      <w:r w:rsidRPr="003A0556">
        <w:rPr>
          <w:rFonts w:ascii="Tahoma" w:eastAsia="Tahoma" w:hAnsi="Tahoma" w:cs="Tahoma"/>
          <w:sz w:val="22"/>
          <w:szCs w:val="22"/>
        </w:rPr>
        <w:t xml:space="preserve"> -lehdestä löytyvät piirien kotisivuilta.</w:t>
      </w:r>
    </w:p>
    <w:p w14:paraId="54E1893D" w14:textId="652BD220" w:rsidR="1352A7C6" w:rsidRPr="003A0556" w:rsidRDefault="1352A7C6" w:rsidP="1352A7C6">
      <w:pPr>
        <w:spacing w:after="206" w:line="270" w:lineRule="auto"/>
        <w:ind w:left="1299" w:right="1" w:hanging="8"/>
        <w:rPr>
          <w:rFonts w:ascii="Tahoma" w:eastAsia="Tahoma" w:hAnsi="Tahoma" w:cs="Tahoma"/>
          <w:sz w:val="22"/>
          <w:szCs w:val="22"/>
        </w:rPr>
      </w:pPr>
      <w:r w:rsidRPr="003A0556">
        <w:rPr>
          <w:rFonts w:ascii="Tahoma" w:eastAsia="Tahoma" w:hAnsi="Tahoma" w:cs="Tahoma"/>
          <w:sz w:val="22"/>
          <w:szCs w:val="22"/>
        </w:rPr>
        <w:t>Karjalanpojat nettisivuja kehitettiin ja käyttäjä ystävällisyyttä lisättiin vuoden 2019 aikana merkittävästi ja vuoden 2020 aikana on tarkoitus liittää sivut ja varsinkin toimintakalenteri osaksi reserviläisliiton uudistunutta kotisivujen kalenteria.</w:t>
      </w:r>
    </w:p>
    <w:p w14:paraId="784AA49E" w14:textId="100810ED" w:rsidR="1352A7C6" w:rsidRPr="003A0556" w:rsidRDefault="1352A7C6" w:rsidP="1352A7C6">
      <w:pPr>
        <w:spacing w:after="206" w:line="270" w:lineRule="auto"/>
        <w:ind w:left="1299" w:right="1" w:hanging="8"/>
        <w:rPr>
          <w:rFonts w:ascii="Tahoma" w:eastAsia="Tahoma" w:hAnsi="Tahoma" w:cs="Tahoma"/>
          <w:sz w:val="22"/>
          <w:szCs w:val="22"/>
        </w:rPr>
      </w:pPr>
      <w:r w:rsidRPr="003A0556">
        <w:rPr>
          <w:rFonts w:ascii="Tahoma" w:eastAsia="Tahoma" w:hAnsi="Tahoma" w:cs="Tahoma"/>
          <w:sz w:val="22"/>
          <w:szCs w:val="22"/>
        </w:rPr>
        <w:lastRenderedPageBreak/>
        <w:t>Reserviläisliiton internetsivusto uudistuu yhden pisteen asiointijärjestelmäksi vuoden 2020 alkupuolella. Portaalin kautta asioivat tietoa etsivät, jäseneksi liittyvät ja jo jäsenenä olevat henkilöt sekä luottamushenkilöt. Uudistuksen ensimmäinen vaihe valmistui 3.9.2019 sisältäen perussivuston ja ekstranetin. Toinen vaihe sisältää jäsenrekisteri-integraation ja yhdistys-sekä piirisivustojen rakentamisen 31.12.2019 mennessä. Piireihin koulutetaan tukihenkilöt vuoden 2019 aikana. Yhdistysten sivut laaditaan tukihenkilön johdolla kootusti.</w:t>
      </w:r>
    </w:p>
    <w:p w14:paraId="71E386E9" w14:textId="1332FDC9" w:rsidR="00717D69" w:rsidRDefault="1352A7C6" w:rsidP="00717D69">
      <w:pPr>
        <w:spacing w:after="206" w:line="270" w:lineRule="auto"/>
        <w:ind w:left="1299" w:right="1" w:hanging="8"/>
        <w:rPr>
          <w:rFonts w:ascii="Tahoma" w:eastAsia="Tahoma" w:hAnsi="Tahoma" w:cs="Tahoma"/>
          <w:sz w:val="22"/>
          <w:szCs w:val="22"/>
        </w:rPr>
      </w:pPr>
      <w:r w:rsidRPr="003A0556">
        <w:rPr>
          <w:rFonts w:ascii="Tahoma" w:eastAsia="Tahoma" w:hAnsi="Tahoma" w:cs="Tahoma"/>
          <w:sz w:val="22"/>
          <w:szCs w:val="22"/>
        </w:rPr>
        <w:t xml:space="preserve">Vanhat sivustot joudutaan rakentamaan uudestaan uuteen järjestelmään. Järjestelmään rakennetaan liitto-, </w:t>
      </w:r>
      <w:proofErr w:type="spellStart"/>
      <w:r w:rsidRPr="003A0556">
        <w:rPr>
          <w:rFonts w:ascii="Tahoma" w:eastAsia="Tahoma" w:hAnsi="Tahoma" w:cs="Tahoma"/>
          <w:sz w:val="22"/>
          <w:szCs w:val="22"/>
        </w:rPr>
        <w:t>piiri-ja</w:t>
      </w:r>
      <w:proofErr w:type="spellEnd"/>
      <w:r w:rsidRPr="003A0556">
        <w:rPr>
          <w:rFonts w:ascii="Tahoma" w:eastAsia="Tahoma" w:hAnsi="Tahoma" w:cs="Tahoma"/>
          <w:sz w:val="22"/>
          <w:szCs w:val="22"/>
        </w:rPr>
        <w:t xml:space="preserve"> yhdistystapahtumat kokoavat toimintakalenteri, jossa myös tapahtuu toiminnan ja osallistumisen raportointi. Tämä korvaa nykyisen raportointijärjestelmän vuoden 2020 raportoinnin osalta. Piiri ohjeistaa yhdistykset tarvittavien toimenpiteiden osalta.</w:t>
      </w:r>
    </w:p>
    <w:p w14:paraId="73B07EF2" w14:textId="73CB744C" w:rsidR="00717D69" w:rsidRPr="00717D69" w:rsidRDefault="00717D69" w:rsidP="00717D69">
      <w:pPr>
        <w:spacing w:after="206" w:line="268" w:lineRule="auto"/>
        <w:ind w:left="1299" w:right="1" w:hanging="8"/>
        <w:rPr>
          <w:rFonts w:ascii="Tahoma" w:eastAsia="Tahoma" w:hAnsi="Tahoma" w:cs="Tahoma"/>
          <w:color w:val="70AD47" w:themeColor="accent6"/>
          <w:szCs w:val="24"/>
        </w:rPr>
      </w:pPr>
      <w:r>
        <w:rPr>
          <w:rFonts w:ascii="Tahoma" w:eastAsia="Tahoma" w:hAnsi="Tahoma" w:cs="Tahoma"/>
          <w:color w:val="70AD47" w:themeColor="accent6"/>
          <w:szCs w:val="24"/>
        </w:rPr>
        <w:t>Yhdistyksiin tulee valita tai nimetä vuodelle 2020 tieodotusvastaava.</w:t>
      </w:r>
    </w:p>
    <w:p w14:paraId="341A0895" w14:textId="6B88E349" w:rsidR="1352A7C6" w:rsidRDefault="1352A7C6" w:rsidP="1352A7C6">
      <w:pPr>
        <w:spacing w:after="228" w:line="249" w:lineRule="auto"/>
        <w:ind w:left="1314" w:right="1301" w:hanging="10"/>
        <w:rPr>
          <w:rFonts w:ascii="Tahoma" w:eastAsia="Tahoma" w:hAnsi="Tahoma" w:cs="Tahoma"/>
          <w:szCs w:val="24"/>
        </w:rPr>
      </w:pPr>
      <w:r w:rsidRPr="1352A7C6">
        <w:rPr>
          <w:rFonts w:ascii="Tahoma" w:eastAsia="Tahoma" w:hAnsi="Tahoma" w:cs="Tahoma"/>
          <w:szCs w:val="24"/>
        </w:rPr>
        <w:t>KARJALAN POJAT – SIVUILTA LÖYTYVÄT MYÖS LEHDEN ILMOITUSMYYNNISSÄ TARVITTAVAT LOMAKKEET KUTEN MAINOSSOPIMUKSET JNE.</w:t>
      </w:r>
    </w:p>
    <w:p w14:paraId="351E9378" w14:textId="3E4C2E44" w:rsidR="1352A7C6" w:rsidRDefault="1352A7C6" w:rsidP="1352A7C6">
      <w:pPr>
        <w:rPr>
          <w:rFonts w:ascii="Tahoma" w:eastAsia="Tahoma" w:hAnsi="Tahoma" w:cs="Tahoma"/>
          <w:szCs w:val="24"/>
        </w:rPr>
      </w:pPr>
    </w:p>
    <w:p w14:paraId="1393FD9F" w14:textId="77777777" w:rsidR="00D477F9" w:rsidRPr="00A456C8" w:rsidRDefault="00D477F9">
      <w:pPr>
        <w:rPr>
          <w:rFonts w:ascii="Tahoma" w:hAnsi="Tahoma" w:cs="Tahoma"/>
          <w:b/>
          <w:sz w:val="22"/>
          <w:szCs w:val="22"/>
        </w:rPr>
      </w:pPr>
      <w:r w:rsidRPr="00A456C8">
        <w:rPr>
          <w:rFonts w:ascii="Tahoma" w:hAnsi="Tahoma" w:cs="Tahoma"/>
          <w:b/>
          <w:sz w:val="22"/>
          <w:szCs w:val="22"/>
        </w:rPr>
        <w:t>Liperin reserviläisyhdistykset:</w:t>
      </w:r>
    </w:p>
    <w:p w14:paraId="2D12C554" w14:textId="77777777" w:rsidR="005B7C96" w:rsidRPr="00A456C8" w:rsidRDefault="00FB6ACA">
      <w:pPr>
        <w:pStyle w:val="Otsikko5"/>
        <w:rPr>
          <w:sz w:val="22"/>
          <w:szCs w:val="22"/>
        </w:rPr>
      </w:pPr>
      <w:r w:rsidRPr="00A456C8">
        <w:rPr>
          <w:sz w:val="22"/>
          <w:szCs w:val="22"/>
        </w:rPr>
        <w:t>Yleiset k</w:t>
      </w:r>
      <w:r w:rsidR="005B7C96" w:rsidRPr="00A456C8">
        <w:rPr>
          <w:sz w:val="22"/>
          <w:szCs w:val="22"/>
        </w:rPr>
        <w:t>okoukset</w:t>
      </w:r>
    </w:p>
    <w:p w14:paraId="50317A34" w14:textId="77777777" w:rsidR="00CF35EE" w:rsidRPr="00A456C8" w:rsidRDefault="005F1C6E" w:rsidP="001B011F">
      <w:pPr>
        <w:numPr>
          <w:ilvl w:val="0"/>
          <w:numId w:val="23"/>
        </w:numPr>
        <w:rPr>
          <w:rFonts w:ascii="Tahoma" w:hAnsi="Tahoma" w:cs="Tahoma"/>
          <w:sz w:val="22"/>
          <w:szCs w:val="22"/>
        </w:rPr>
      </w:pPr>
      <w:r w:rsidRPr="00A456C8">
        <w:rPr>
          <w:rFonts w:ascii="Tahoma" w:hAnsi="Tahoma" w:cs="Tahoma"/>
          <w:sz w:val="22"/>
          <w:szCs w:val="22"/>
        </w:rPr>
        <w:t xml:space="preserve">Kevätkokous </w:t>
      </w:r>
      <w:r w:rsidR="00D477F9" w:rsidRPr="00A456C8">
        <w:rPr>
          <w:rFonts w:ascii="Tahoma" w:hAnsi="Tahoma" w:cs="Tahoma"/>
          <w:sz w:val="22"/>
          <w:szCs w:val="22"/>
        </w:rPr>
        <w:t>Paloaukean koulu.</w:t>
      </w:r>
    </w:p>
    <w:p w14:paraId="4A5DC132" w14:textId="77777777" w:rsidR="005B7C96" w:rsidRPr="00A456C8" w:rsidRDefault="00604570" w:rsidP="001B011F">
      <w:pPr>
        <w:numPr>
          <w:ilvl w:val="1"/>
          <w:numId w:val="23"/>
        </w:numPr>
        <w:rPr>
          <w:rFonts w:ascii="Tahoma" w:hAnsi="Tahoma" w:cs="Tahoma"/>
          <w:sz w:val="22"/>
          <w:szCs w:val="22"/>
        </w:rPr>
      </w:pPr>
      <w:r>
        <w:rPr>
          <w:rFonts w:ascii="Tahoma" w:hAnsi="Tahoma" w:cs="Tahoma"/>
          <w:sz w:val="22"/>
          <w:szCs w:val="22"/>
        </w:rPr>
        <w:t>03/2020</w:t>
      </w:r>
    </w:p>
    <w:p w14:paraId="33BC5182" w14:textId="77777777" w:rsidR="005B7C96" w:rsidRPr="00A456C8" w:rsidRDefault="005F1C6E" w:rsidP="001B011F">
      <w:pPr>
        <w:numPr>
          <w:ilvl w:val="0"/>
          <w:numId w:val="23"/>
        </w:numPr>
        <w:rPr>
          <w:rFonts w:ascii="Tahoma" w:hAnsi="Tahoma" w:cs="Tahoma"/>
          <w:sz w:val="22"/>
          <w:szCs w:val="22"/>
        </w:rPr>
      </w:pPr>
      <w:r w:rsidRPr="00A456C8">
        <w:rPr>
          <w:rFonts w:ascii="Tahoma" w:hAnsi="Tahoma" w:cs="Tahoma"/>
          <w:sz w:val="22"/>
          <w:szCs w:val="22"/>
        </w:rPr>
        <w:t xml:space="preserve">Syyskokous </w:t>
      </w:r>
      <w:r w:rsidR="005B7C96" w:rsidRPr="00A456C8">
        <w:rPr>
          <w:rFonts w:ascii="Tahoma" w:hAnsi="Tahoma" w:cs="Tahoma"/>
          <w:sz w:val="22"/>
          <w:szCs w:val="22"/>
        </w:rPr>
        <w:t>Paloaukean koulu</w:t>
      </w:r>
      <w:r w:rsidR="00604570">
        <w:rPr>
          <w:rFonts w:ascii="Tahoma" w:hAnsi="Tahoma" w:cs="Tahoma"/>
          <w:sz w:val="22"/>
          <w:szCs w:val="22"/>
        </w:rPr>
        <w:t>/Olli Tiaisen Maja</w:t>
      </w:r>
      <w:r w:rsidR="00A456C8">
        <w:rPr>
          <w:rFonts w:ascii="Tahoma" w:hAnsi="Tahoma" w:cs="Tahoma"/>
          <w:sz w:val="22"/>
          <w:szCs w:val="22"/>
        </w:rPr>
        <w:t>.</w:t>
      </w:r>
    </w:p>
    <w:p w14:paraId="0C8C9F13" w14:textId="77777777" w:rsidR="00CF35EE" w:rsidRPr="00A456C8" w:rsidRDefault="00604570" w:rsidP="001B011F">
      <w:pPr>
        <w:numPr>
          <w:ilvl w:val="1"/>
          <w:numId w:val="23"/>
        </w:numPr>
        <w:rPr>
          <w:rFonts w:ascii="Tahoma" w:hAnsi="Tahoma" w:cs="Tahoma"/>
          <w:sz w:val="22"/>
          <w:szCs w:val="22"/>
        </w:rPr>
      </w:pPr>
      <w:r>
        <w:rPr>
          <w:rFonts w:ascii="Tahoma" w:hAnsi="Tahoma" w:cs="Tahoma"/>
          <w:sz w:val="22"/>
          <w:szCs w:val="22"/>
        </w:rPr>
        <w:t>10/2020</w:t>
      </w:r>
    </w:p>
    <w:p w14:paraId="44EAFD9C" w14:textId="77777777" w:rsidR="00B508EF" w:rsidRPr="00A456C8" w:rsidRDefault="00B508EF" w:rsidP="1352A7C6">
      <w:pPr>
        <w:rPr>
          <w:rFonts w:ascii="Tahoma" w:hAnsi="Tahoma" w:cs="Tahoma"/>
          <w:sz w:val="22"/>
          <w:szCs w:val="22"/>
        </w:rPr>
      </w:pPr>
    </w:p>
    <w:p w14:paraId="1490F22E" w14:textId="605FFE39" w:rsidR="1352A7C6" w:rsidRDefault="1352A7C6" w:rsidP="1352A7C6">
      <w:pPr>
        <w:rPr>
          <w:rFonts w:ascii="Tahoma" w:hAnsi="Tahoma" w:cs="Tahoma"/>
          <w:sz w:val="22"/>
          <w:szCs w:val="22"/>
        </w:rPr>
      </w:pPr>
    </w:p>
    <w:p w14:paraId="45CBBF91" w14:textId="77777777" w:rsidR="005B7C96" w:rsidRPr="00A456C8" w:rsidRDefault="00162B96" w:rsidP="00C17EF0">
      <w:pPr>
        <w:pStyle w:val="Otsikko5"/>
        <w:rPr>
          <w:sz w:val="22"/>
          <w:szCs w:val="22"/>
        </w:rPr>
      </w:pPr>
      <w:r>
        <w:rPr>
          <w:sz w:val="22"/>
          <w:szCs w:val="22"/>
        </w:rPr>
        <w:t>TAPAHTUMAKALENTERI:</w:t>
      </w:r>
    </w:p>
    <w:p w14:paraId="4B94D5A5" w14:textId="77777777" w:rsidR="00D477F9" w:rsidRPr="00A456C8" w:rsidRDefault="00D477F9" w:rsidP="00D477F9">
      <w:pPr>
        <w:rPr>
          <w:rFonts w:ascii="Tahoma" w:hAnsi="Tahoma" w:cs="Tahoma"/>
          <w:sz w:val="22"/>
          <w:szCs w:val="22"/>
        </w:rPr>
      </w:pPr>
    </w:p>
    <w:p w14:paraId="7A82F08B" w14:textId="77777777" w:rsidR="00DD3413" w:rsidRPr="00324D2C" w:rsidRDefault="00604570" w:rsidP="00D477F9">
      <w:pPr>
        <w:rPr>
          <w:rFonts w:ascii="Tahoma" w:hAnsi="Tahoma" w:cs="Tahoma"/>
          <w:sz w:val="22"/>
          <w:szCs w:val="22"/>
          <w:u w:val="single"/>
        </w:rPr>
      </w:pPr>
      <w:r>
        <w:rPr>
          <w:rFonts w:ascii="Tahoma" w:hAnsi="Tahoma" w:cs="Tahoma"/>
          <w:sz w:val="22"/>
          <w:szCs w:val="22"/>
          <w:u w:val="single"/>
        </w:rPr>
        <w:t>Tammikuu – huhtikuu 2020</w:t>
      </w:r>
    </w:p>
    <w:p w14:paraId="3DEEC669" w14:textId="77777777" w:rsidR="00D477F9" w:rsidRPr="00A456C8" w:rsidRDefault="00D477F9" w:rsidP="00D477F9">
      <w:pPr>
        <w:rPr>
          <w:rFonts w:ascii="Tahoma" w:hAnsi="Tahoma" w:cs="Tahoma"/>
          <w:sz w:val="22"/>
          <w:szCs w:val="22"/>
        </w:rPr>
      </w:pPr>
    </w:p>
    <w:p w14:paraId="1F641E14" w14:textId="77777777" w:rsidR="00F759E0" w:rsidRDefault="00604570" w:rsidP="00F759E0">
      <w:pPr>
        <w:numPr>
          <w:ilvl w:val="0"/>
          <w:numId w:val="19"/>
        </w:numPr>
        <w:rPr>
          <w:rFonts w:ascii="Tahoma" w:hAnsi="Tahoma" w:cs="Tahoma"/>
          <w:sz w:val="22"/>
          <w:szCs w:val="22"/>
        </w:rPr>
      </w:pPr>
      <w:r>
        <w:rPr>
          <w:rFonts w:ascii="Tahoma" w:hAnsi="Tahoma" w:cs="Tahoma"/>
          <w:sz w:val="22"/>
          <w:szCs w:val="22"/>
        </w:rPr>
        <w:t>3/2020</w:t>
      </w:r>
      <w:r w:rsidR="00FB6ACA" w:rsidRPr="00A456C8">
        <w:rPr>
          <w:rFonts w:ascii="Tahoma" w:hAnsi="Tahoma" w:cs="Tahoma"/>
          <w:sz w:val="22"/>
          <w:szCs w:val="22"/>
        </w:rPr>
        <w:t xml:space="preserve"> </w:t>
      </w:r>
      <w:r w:rsidR="00A456C8">
        <w:rPr>
          <w:rFonts w:ascii="Tahoma" w:hAnsi="Tahoma" w:cs="Tahoma"/>
          <w:sz w:val="22"/>
          <w:szCs w:val="22"/>
        </w:rPr>
        <w:t>kevätkokous</w:t>
      </w:r>
      <w:r w:rsidR="00F759E0" w:rsidRPr="00F759E0">
        <w:rPr>
          <w:rFonts w:ascii="Tahoma" w:hAnsi="Tahoma" w:cs="Tahoma"/>
          <w:sz w:val="22"/>
          <w:szCs w:val="22"/>
        </w:rPr>
        <w:t xml:space="preserve"> </w:t>
      </w:r>
    </w:p>
    <w:p w14:paraId="3656B9AB" w14:textId="77777777" w:rsidR="00F759E0" w:rsidRPr="00A456C8" w:rsidRDefault="00F759E0" w:rsidP="00604570">
      <w:pPr>
        <w:ind w:left="360"/>
        <w:rPr>
          <w:rFonts w:ascii="Tahoma" w:hAnsi="Tahoma" w:cs="Tahoma"/>
          <w:sz w:val="22"/>
          <w:szCs w:val="22"/>
        </w:rPr>
      </w:pPr>
    </w:p>
    <w:p w14:paraId="6C4E2100" w14:textId="77777777" w:rsidR="00245CAB" w:rsidRPr="00604570" w:rsidRDefault="1352A7C6" w:rsidP="1352A7C6">
      <w:pPr>
        <w:numPr>
          <w:ilvl w:val="0"/>
          <w:numId w:val="19"/>
        </w:numPr>
        <w:rPr>
          <w:rFonts w:ascii="Tahoma" w:hAnsi="Tahoma" w:cs="Tahoma"/>
          <w:b/>
          <w:bCs/>
          <w:i/>
          <w:iCs/>
          <w:color w:val="000000" w:themeColor="text1"/>
          <w:sz w:val="22"/>
          <w:szCs w:val="22"/>
        </w:rPr>
      </w:pPr>
      <w:r w:rsidRPr="1352A7C6">
        <w:rPr>
          <w:rFonts w:ascii="Tahoma" w:hAnsi="Tahoma" w:cs="Tahoma"/>
          <w:sz w:val="22"/>
          <w:szCs w:val="22"/>
        </w:rPr>
        <w:t>4/2020 Nuorten toimintapäivä, haetaan tekijöitä</w:t>
      </w:r>
      <w:r w:rsidRPr="1352A7C6">
        <w:rPr>
          <w:rFonts w:ascii="Tahoma" w:hAnsi="Tahoma" w:cs="Tahoma"/>
          <w:i/>
          <w:iCs/>
          <w:sz w:val="22"/>
          <w:szCs w:val="22"/>
        </w:rPr>
        <w:t xml:space="preserve">, yhteyshenkilö ja tapahtuma varmistuu myöh. </w:t>
      </w:r>
      <w:r w:rsidRPr="1352A7C6">
        <w:rPr>
          <w:rFonts w:ascii="Tahoma" w:hAnsi="Tahoma" w:cs="Tahoma"/>
          <w:b/>
          <w:bCs/>
          <w:i/>
          <w:iCs/>
          <w:sz w:val="22"/>
          <w:szCs w:val="22"/>
        </w:rPr>
        <w:t>MPK kurssi</w:t>
      </w:r>
    </w:p>
    <w:p w14:paraId="29CEEBB5" w14:textId="584416ED" w:rsidR="00EB297E" w:rsidRPr="00604570" w:rsidRDefault="1352A7C6" w:rsidP="1352A7C6">
      <w:pPr>
        <w:numPr>
          <w:ilvl w:val="0"/>
          <w:numId w:val="19"/>
        </w:numPr>
        <w:rPr>
          <w:rFonts w:ascii="Tahoma" w:hAnsi="Tahoma" w:cs="Tahoma"/>
          <w:i/>
          <w:iCs/>
          <w:color w:val="000000" w:themeColor="text1"/>
          <w:sz w:val="22"/>
          <w:szCs w:val="22"/>
        </w:rPr>
      </w:pPr>
      <w:r w:rsidRPr="1352A7C6">
        <w:rPr>
          <w:rFonts w:ascii="Tahoma" w:hAnsi="Tahoma" w:cs="Tahoma"/>
          <w:sz w:val="22"/>
          <w:szCs w:val="22"/>
        </w:rPr>
        <w:t xml:space="preserve">Intti Tutuksi. Liperi XX/2020 – </w:t>
      </w:r>
      <w:r w:rsidRPr="1352A7C6">
        <w:rPr>
          <w:rFonts w:ascii="Tahoma" w:hAnsi="Tahoma" w:cs="Tahoma"/>
          <w:i/>
          <w:iCs/>
          <w:sz w:val="22"/>
          <w:szCs w:val="22"/>
        </w:rPr>
        <w:t>Yhteyshenkilö Timo Mononen</w:t>
      </w:r>
    </w:p>
    <w:p w14:paraId="45FB0818" w14:textId="77777777" w:rsidR="00F759E0" w:rsidRPr="00A456C8" w:rsidRDefault="00F759E0" w:rsidP="00F759E0">
      <w:pPr>
        <w:numPr>
          <w:ilvl w:val="0"/>
          <w:numId w:val="19"/>
        </w:numPr>
        <w:rPr>
          <w:rFonts w:ascii="Tahoma" w:hAnsi="Tahoma" w:cs="Tahoma"/>
          <w:sz w:val="22"/>
          <w:szCs w:val="22"/>
        </w:rPr>
      </w:pPr>
    </w:p>
    <w:p w14:paraId="049F31CB" w14:textId="77777777" w:rsidR="00F759E0" w:rsidRPr="00A456C8" w:rsidRDefault="00F759E0" w:rsidP="00F759E0">
      <w:pPr>
        <w:numPr>
          <w:ilvl w:val="0"/>
          <w:numId w:val="19"/>
        </w:numPr>
        <w:rPr>
          <w:rFonts w:ascii="Tahoma" w:hAnsi="Tahoma" w:cs="Tahoma"/>
          <w:sz w:val="22"/>
          <w:szCs w:val="22"/>
        </w:rPr>
      </w:pPr>
    </w:p>
    <w:p w14:paraId="0BB3D10E" w14:textId="77777777" w:rsidR="00D477F9" w:rsidRDefault="00FB6ACA" w:rsidP="00D477F9">
      <w:pPr>
        <w:numPr>
          <w:ilvl w:val="0"/>
          <w:numId w:val="19"/>
        </w:numPr>
        <w:rPr>
          <w:rFonts w:ascii="Tahoma" w:hAnsi="Tahoma" w:cs="Tahoma"/>
          <w:sz w:val="22"/>
          <w:szCs w:val="22"/>
        </w:rPr>
      </w:pPr>
      <w:r w:rsidRPr="00A456C8">
        <w:rPr>
          <w:rFonts w:ascii="Tahoma" w:hAnsi="Tahoma" w:cs="Tahoma"/>
          <w:sz w:val="22"/>
          <w:szCs w:val="22"/>
        </w:rPr>
        <w:t>27.4</w:t>
      </w:r>
      <w:r w:rsidR="00327BFE">
        <w:rPr>
          <w:rFonts w:ascii="Tahoma" w:hAnsi="Tahoma" w:cs="Tahoma"/>
          <w:sz w:val="22"/>
          <w:szCs w:val="22"/>
        </w:rPr>
        <w:t>.</w:t>
      </w:r>
      <w:r w:rsidRPr="00A456C8">
        <w:rPr>
          <w:rFonts w:ascii="Tahoma" w:hAnsi="Tahoma" w:cs="Tahoma"/>
          <w:sz w:val="22"/>
          <w:szCs w:val="22"/>
        </w:rPr>
        <w:t xml:space="preserve"> </w:t>
      </w:r>
      <w:r w:rsidR="00D477F9" w:rsidRPr="00A456C8">
        <w:rPr>
          <w:rFonts w:ascii="Tahoma" w:hAnsi="Tahoma" w:cs="Tahoma"/>
          <w:sz w:val="22"/>
          <w:szCs w:val="22"/>
        </w:rPr>
        <w:t>Kansall</w:t>
      </w:r>
      <w:r w:rsidRPr="00A456C8">
        <w:rPr>
          <w:rFonts w:ascii="Tahoma" w:hAnsi="Tahoma" w:cs="Tahoma"/>
          <w:sz w:val="22"/>
          <w:szCs w:val="22"/>
        </w:rPr>
        <w:t>inen veteraanipäivä</w:t>
      </w:r>
      <w:r w:rsidR="000A1888">
        <w:rPr>
          <w:rFonts w:ascii="Tahoma" w:hAnsi="Tahoma" w:cs="Tahoma"/>
          <w:sz w:val="22"/>
          <w:szCs w:val="22"/>
        </w:rPr>
        <w:t>, yhteistyössä sotiemme 1939-1945 Liperin perinnetoimikunnan kanssa</w:t>
      </w:r>
    </w:p>
    <w:p w14:paraId="53128261" w14:textId="77777777" w:rsidR="00F759E0" w:rsidRPr="00A456C8" w:rsidRDefault="00F759E0" w:rsidP="00F759E0">
      <w:pPr>
        <w:ind w:left="720"/>
        <w:rPr>
          <w:rFonts w:ascii="Tahoma" w:hAnsi="Tahoma" w:cs="Tahoma"/>
          <w:sz w:val="22"/>
          <w:szCs w:val="22"/>
        </w:rPr>
      </w:pPr>
    </w:p>
    <w:p w14:paraId="62486C05" w14:textId="77777777" w:rsidR="00F759E0" w:rsidRPr="00A456C8" w:rsidRDefault="00F759E0" w:rsidP="00F759E0">
      <w:pPr>
        <w:ind w:left="720"/>
        <w:rPr>
          <w:rFonts w:ascii="Tahoma" w:hAnsi="Tahoma" w:cs="Tahoma"/>
          <w:sz w:val="22"/>
          <w:szCs w:val="22"/>
        </w:rPr>
      </w:pPr>
    </w:p>
    <w:p w14:paraId="4101652C" w14:textId="77777777" w:rsidR="00D477F9" w:rsidRPr="00A456C8" w:rsidRDefault="00D477F9" w:rsidP="00D477F9">
      <w:pPr>
        <w:rPr>
          <w:rFonts w:ascii="Tahoma" w:hAnsi="Tahoma" w:cs="Tahoma"/>
          <w:sz w:val="22"/>
          <w:szCs w:val="22"/>
        </w:rPr>
      </w:pPr>
    </w:p>
    <w:p w14:paraId="67E2D615" w14:textId="77777777" w:rsidR="00D477F9" w:rsidRPr="00324D2C" w:rsidRDefault="00604570" w:rsidP="00D477F9">
      <w:pPr>
        <w:rPr>
          <w:rFonts w:ascii="Tahoma" w:hAnsi="Tahoma" w:cs="Tahoma"/>
          <w:sz w:val="22"/>
          <w:szCs w:val="22"/>
          <w:u w:val="single"/>
        </w:rPr>
      </w:pPr>
      <w:r>
        <w:rPr>
          <w:rFonts w:ascii="Tahoma" w:hAnsi="Tahoma" w:cs="Tahoma"/>
          <w:sz w:val="22"/>
          <w:szCs w:val="22"/>
          <w:u w:val="single"/>
        </w:rPr>
        <w:t>Toukokuu – elokuu 2020</w:t>
      </w:r>
    </w:p>
    <w:p w14:paraId="4B99056E" w14:textId="77777777" w:rsidR="00D477F9" w:rsidRPr="00A456C8" w:rsidRDefault="00D477F9" w:rsidP="00D477F9">
      <w:pPr>
        <w:rPr>
          <w:rFonts w:ascii="Tahoma" w:hAnsi="Tahoma" w:cs="Tahoma"/>
          <w:sz w:val="22"/>
          <w:szCs w:val="22"/>
        </w:rPr>
      </w:pPr>
    </w:p>
    <w:p w14:paraId="1299C43A" w14:textId="77777777" w:rsidR="00F759E0" w:rsidRDefault="00F759E0" w:rsidP="003A0556">
      <w:pPr>
        <w:ind w:left="720"/>
        <w:rPr>
          <w:rFonts w:ascii="Tahoma" w:hAnsi="Tahoma" w:cs="Tahoma"/>
          <w:sz w:val="22"/>
          <w:szCs w:val="22"/>
        </w:rPr>
      </w:pPr>
    </w:p>
    <w:p w14:paraId="0180DAA1" w14:textId="77777777" w:rsidR="00D477F9" w:rsidRPr="00A456C8" w:rsidRDefault="00604570" w:rsidP="00D477F9">
      <w:pPr>
        <w:numPr>
          <w:ilvl w:val="0"/>
          <w:numId w:val="19"/>
        </w:numPr>
        <w:rPr>
          <w:rFonts w:ascii="Tahoma" w:hAnsi="Tahoma" w:cs="Tahoma"/>
          <w:sz w:val="22"/>
          <w:szCs w:val="22"/>
        </w:rPr>
      </w:pPr>
      <w:r>
        <w:rPr>
          <w:rFonts w:ascii="Tahoma" w:hAnsi="Tahoma" w:cs="Tahoma"/>
          <w:sz w:val="22"/>
          <w:szCs w:val="22"/>
        </w:rPr>
        <w:t>5/2020</w:t>
      </w:r>
      <w:r w:rsidR="00FB6ACA" w:rsidRPr="00A456C8">
        <w:rPr>
          <w:rFonts w:ascii="Tahoma" w:hAnsi="Tahoma" w:cs="Tahoma"/>
          <w:sz w:val="22"/>
          <w:szCs w:val="22"/>
        </w:rPr>
        <w:t xml:space="preserve"> </w:t>
      </w:r>
      <w:r w:rsidR="00D477F9" w:rsidRPr="00A456C8">
        <w:rPr>
          <w:rFonts w:ascii="Tahoma" w:hAnsi="Tahoma" w:cs="Tahoma"/>
          <w:sz w:val="22"/>
          <w:szCs w:val="22"/>
        </w:rPr>
        <w:t xml:space="preserve">Sankarihautojen siivous, tarvittaessa, toukokuun alussa ennen kaatuneiden muistopäivää. </w:t>
      </w:r>
      <w:r w:rsidR="00FB6ACA" w:rsidRPr="00A456C8">
        <w:rPr>
          <w:rFonts w:ascii="Tahoma" w:hAnsi="Tahoma" w:cs="Tahoma"/>
          <w:i/>
          <w:sz w:val="22"/>
          <w:szCs w:val="22"/>
        </w:rPr>
        <w:t>Yhteyshenkilö Liperi Jussi Hirvonen</w:t>
      </w:r>
      <w:r w:rsidR="00A456C8">
        <w:rPr>
          <w:rFonts w:ascii="Tahoma" w:hAnsi="Tahoma" w:cs="Tahoma"/>
          <w:i/>
          <w:sz w:val="22"/>
          <w:szCs w:val="22"/>
        </w:rPr>
        <w:t>,</w:t>
      </w:r>
      <w:r w:rsidR="00FB6ACA" w:rsidRPr="00A456C8">
        <w:rPr>
          <w:rFonts w:ascii="Tahoma" w:hAnsi="Tahoma" w:cs="Tahoma"/>
          <w:i/>
          <w:sz w:val="22"/>
          <w:szCs w:val="22"/>
        </w:rPr>
        <w:t xml:space="preserve"> </w:t>
      </w:r>
      <w:r w:rsidR="000A1888">
        <w:rPr>
          <w:rFonts w:ascii="Tahoma" w:hAnsi="Tahoma" w:cs="Tahoma"/>
          <w:i/>
          <w:sz w:val="22"/>
          <w:szCs w:val="22"/>
        </w:rPr>
        <w:t>Viinijärvi Pertti Nylund.</w:t>
      </w:r>
    </w:p>
    <w:p w14:paraId="40AA686D" w14:textId="77777777" w:rsidR="00D477F9" w:rsidRPr="00A456C8" w:rsidRDefault="00604570" w:rsidP="00D477F9">
      <w:pPr>
        <w:numPr>
          <w:ilvl w:val="0"/>
          <w:numId w:val="19"/>
        </w:numPr>
        <w:rPr>
          <w:rFonts w:ascii="Tahoma" w:hAnsi="Tahoma" w:cs="Tahoma"/>
          <w:i/>
          <w:sz w:val="22"/>
          <w:szCs w:val="22"/>
        </w:rPr>
      </w:pPr>
      <w:r>
        <w:rPr>
          <w:rFonts w:ascii="Tahoma" w:hAnsi="Tahoma" w:cs="Tahoma"/>
          <w:sz w:val="22"/>
          <w:szCs w:val="22"/>
        </w:rPr>
        <w:t>5/2020</w:t>
      </w:r>
      <w:r w:rsidR="00FB6ACA" w:rsidRPr="00A456C8">
        <w:rPr>
          <w:rFonts w:ascii="Tahoma" w:hAnsi="Tahoma" w:cs="Tahoma"/>
          <w:sz w:val="22"/>
          <w:szCs w:val="22"/>
        </w:rPr>
        <w:t xml:space="preserve"> </w:t>
      </w:r>
      <w:r w:rsidR="00D477F9" w:rsidRPr="00A456C8">
        <w:rPr>
          <w:rFonts w:ascii="Tahoma" w:hAnsi="Tahoma" w:cs="Tahoma"/>
          <w:sz w:val="22"/>
          <w:szCs w:val="22"/>
        </w:rPr>
        <w:t>Ampumataitopäivä</w:t>
      </w:r>
      <w:r w:rsidR="00FB6ACA" w:rsidRPr="00A456C8">
        <w:rPr>
          <w:rFonts w:ascii="Tahoma" w:hAnsi="Tahoma" w:cs="Tahoma"/>
          <w:sz w:val="22"/>
          <w:szCs w:val="22"/>
        </w:rPr>
        <w:t xml:space="preserve">, </w:t>
      </w:r>
      <w:r w:rsidR="00D477F9" w:rsidRPr="00A456C8">
        <w:rPr>
          <w:rFonts w:ascii="Tahoma" w:hAnsi="Tahoma" w:cs="Tahoma"/>
          <w:sz w:val="22"/>
          <w:szCs w:val="22"/>
        </w:rPr>
        <w:t xml:space="preserve">jäsenistön mahdollisuus suorittaa prosenttiammunta </w:t>
      </w:r>
      <w:proofErr w:type="spellStart"/>
      <w:r w:rsidR="00D477F9" w:rsidRPr="00A456C8">
        <w:rPr>
          <w:rFonts w:ascii="Tahoma" w:hAnsi="Tahoma" w:cs="Tahoma"/>
          <w:sz w:val="22"/>
          <w:szCs w:val="22"/>
        </w:rPr>
        <w:t>Roukalahden</w:t>
      </w:r>
      <w:proofErr w:type="spellEnd"/>
      <w:r w:rsidR="00D477F9" w:rsidRPr="00A456C8">
        <w:rPr>
          <w:rFonts w:ascii="Tahoma" w:hAnsi="Tahoma" w:cs="Tahoma"/>
          <w:sz w:val="22"/>
          <w:szCs w:val="22"/>
        </w:rPr>
        <w:t xml:space="preserve"> radalla ampumatapahtuman yhteydessä, </w:t>
      </w:r>
      <w:r w:rsidR="00D477F9" w:rsidRPr="00A456C8">
        <w:rPr>
          <w:rFonts w:ascii="Tahoma" w:hAnsi="Tahoma" w:cs="Tahoma"/>
          <w:i/>
          <w:sz w:val="22"/>
          <w:szCs w:val="22"/>
        </w:rPr>
        <w:t>yhteyshenkilö Mauri Nissinen</w:t>
      </w:r>
      <w:r w:rsidR="00FB6ACA" w:rsidRPr="00A456C8">
        <w:rPr>
          <w:rFonts w:ascii="Tahoma" w:hAnsi="Tahoma" w:cs="Tahoma"/>
          <w:i/>
          <w:sz w:val="22"/>
          <w:szCs w:val="22"/>
        </w:rPr>
        <w:t xml:space="preserve"> </w:t>
      </w:r>
      <w:proofErr w:type="spellStart"/>
      <w:r w:rsidR="00FB6ACA" w:rsidRPr="00A456C8">
        <w:rPr>
          <w:rFonts w:ascii="Tahoma" w:hAnsi="Tahoma" w:cs="Tahoma"/>
          <w:b/>
          <w:i/>
          <w:sz w:val="22"/>
          <w:szCs w:val="22"/>
        </w:rPr>
        <w:t>MPK:n</w:t>
      </w:r>
      <w:proofErr w:type="spellEnd"/>
      <w:r w:rsidR="00FB6ACA" w:rsidRPr="00A456C8">
        <w:rPr>
          <w:rFonts w:ascii="Tahoma" w:hAnsi="Tahoma" w:cs="Tahoma"/>
          <w:b/>
          <w:i/>
          <w:sz w:val="22"/>
          <w:szCs w:val="22"/>
        </w:rPr>
        <w:t xml:space="preserve"> kurssi</w:t>
      </w:r>
    </w:p>
    <w:p w14:paraId="77C04201" w14:textId="77777777" w:rsidR="00D477F9" w:rsidRPr="00A456C8" w:rsidRDefault="000A1888" w:rsidP="00324D2C">
      <w:pPr>
        <w:numPr>
          <w:ilvl w:val="0"/>
          <w:numId w:val="19"/>
        </w:numPr>
        <w:rPr>
          <w:rFonts w:ascii="Tahoma" w:hAnsi="Tahoma" w:cs="Tahoma"/>
          <w:i/>
          <w:sz w:val="22"/>
          <w:szCs w:val="22"/>
        </w:rPr>
      </w:pPr>
      <w:r>
        <w:rPr>
          <w:rFonts w:ascii="Tahoma" w:hAnsi="Tahoma" w:cs="Tahoma"/>
          <w:sz w:val="22"/>
          <w:szCs w:val="22"/>
        </w:rPr>
        <w:lastRenderedPageBreak/>
        <w:t>5/2019</w:t>
      </w:r>
      <w:r w:rsidR="00FB6ACA" w:rsidRPr="00A456C8">
        <w:rPr>
          <w:rFonts w:ascii="Tahoma" w:hAnsi="Tahoma" w:cs="Tahoma"/>
          <w:sz w:val="22"/>
          <w:szCs w:val="22"/>
        </w:rPr>
        <w:t xml:space="preserve"> </w:t>
      </w:r>
      <w:r w:rsidR="00D477F9" w:rsidRPr="00A456C8">
        <w:rPr>
          <w:rFonts w:ascii="Tahoma" w:hAnsi="Tahoma" w:cs="Tahoma"/>
          <w:sz w:val="22"/>
          <w:szCs w:val="22"/>
        </w:rPr>
        <w:t>RU toimintapäivä ampumatapahtuman yhteydessä toukokuussa.</w:t>
      </w:r>
      <w:r w:rsidR="00324D2C">
        <w:rPr>
          <w:rFonts w:ascii="Tahoma" w:hAnsi="Tahoma" w:cs="Tahoma"/>
          <w:sz w:val="22"/>
          <w:szCs w:val="22"/>
        </w:rPr>
        <w:t xml:space="preserve"> </w:t>
      </w:r>
      <w:r w:rsidR="00324D2C" w:rsidRPr="00324D2C">
        <w:rPr>
          <w:rFonts w:ascii="Tahoma" w:hAnsi="Tahoma" w:cs="Tahoma"/>
          <w:b/>
          <w:i/>
          <w:sz w:val="22"/>
          <w:szCs w:val="22"/>
        </w:rPr>
        <w:t>MPK kurssi</w:t>
      </w:r>
    </w:p>
    <w:p w14:paraId="60109623" w14:textId="77777777" w:rsidR="00245CAB" w:rsidRPr="00A456C8" w:rsidRDefault="00FB6ACA" w:rsidP="00245CAB">
      <w:pPr>
        <w:numPr>
          <w:ilvl w:val="0"/>
          <w:numId w:val="19"/>
        </w:numPr>
        <w:rPr>
          <w:rFonts w:ascii="Tahoma" w:hAnsi="Tahoma" w:cs="Tahoma"/>
          <w:i/>
          <w:sz w:val="22"/>
          <w:szCs w:val="22"/>
        </w:rPr>
      </w:pPr>
      <w:r w:rsidRPr="00A456C8">
        <w:rPr>
          <w:rFonts w:ascii="Tahoma" w:hAnsi="Tahoma" w:cs="Tahoma"/>
          <w:sz w:val="22"/>
          <w:szCs w:val="22"/>
        </w:rPr>
        <w:t>14.5</w:t>
      </w:r>
      <w:r w:rsidR="00AF7ED7">
        <w:rPr>
          <w:rFonts w:ascii="Tahoma" w:hAnsi="Tahoma" w:cs="Tahoma"/>
          <w:sz w:val="22"/>
          <w:szCs w:val="22"/>
        </w:rPr>
        <w:t>.</w:t>
      </w:r>
      <w:r w:rsidRPr="00A456C8">
        <w:rPr>
          <w:rFonts w:ascii="Tahoma" w:hAnsi="Tahoma" w:cs="Tahoma"/>
          <w:sz w:val="22"/>
          <w:szCs w:val="22"/>
        </w:rPr>
        <w:t xml:space="preserve"> </w:t>
      </w:r>
      <w:r w:rsidR="00245CAB" w:rsidRPr="00A456C8">
        <w:rPr>
          <w:rFonts w:ascii="Tahoma" w:hAnsi="Tahoma" w:cs="Tahoma"/>
          <w:sz w:val="22"/>
          <w:szCs w:val="22"/>
        </w:rPr>
        <w:t xml:space="preserve">Kaatuneiden muistopäivä, seppeleenlasku tilaisuudet Liperi ja Viinijärvi. </w:t>
      </w:r>
      <w:r w:rsidR="00245CAB" w:rsidRPr="00A456C8">
        <w:rPr>
          <w:rFonts w:ascii="Tahoma" w:hAnsi="Tahoma" w:cs="Tahoma"/>
          <w:i/>
          <w:sz w:val="22"/>
          <w:szCs w:val="22"/>
        </w:rPr>
        <w:t>-Hallitukset</w:t>
      </w:r>
      <w:r w:rsidR="00AF7ED7">
        <w:rPr>
          <w:rFonts w:ascii="Tahoma" w:hAnsi="Tahoma" w:cs="Tahoma"/>
          <w:i/>
          <w:sz w:val="22"/>
          <w:szCs w:val="22"/>
        </w:rPr>
        <w:t xml:space="preserve">, </w:t>
      </w:r>
      <w:r w:rsidR="00AF7ED7" w:rsidRPr="00AF7ED7">
        <w:rPr>
          <w:rFonts w:ascii="Tahoma" w:hAnsi="Tahoma" w:cs="Tahoma"/>
          <w:i/>
          <w:sz w:val="22"/>
          <w:szCs w:val="22"/>
        </w:rPr>
        <w:t>yhteistyössä sotiemme 1939-1945 Liperin perinnetoimikunnan kanssa</w:t>
      </w:r>
      <w:r w:rsidR="00AF7ED7">
        <w:rPr>
          <w:rFonts w:ascii="Tahoma" w:hAnsi="Tahoma" w:cs="Tahoma"/>
          <w:i/>
          <w:sz w:val="22"/>
          <w:szCs w:val="22"/>
        </w:rPr>
        <w:t>.</w:t>
      </w:r>
    </w:p>
    <w:p w14:paraId="2D9E49DB" w14:textId="77777777" w:rsidR="00245CAB" w:rsidRPr="00A456C8" w:rsidRDefault="00245CAB" w:rsidP="00FB6ACA">
      <w:pPr>
        <w:numPr>
          <w:ilvl w:val="0"/>
          <w:numId w:val="19"/>
        </w:numPr>
        <w:rPr>
          <w:rFonts w:ascii="Tahoma" w:hAnsi="Tahoma" w:cs="Tahoma"/>
          <w:sz w:val="22"/>
          <w:szCs w:val="22"/>
        </w:rPr>
      </w:pPr>
      <w:r w:rsidRPr="00A456C8">
        <w:rPr>
          <w:rFonts w:ascii="Tahoma" w:hAnsi="Tahoma" w:cs="Tahoma"/>
          <w:sz w:val="22"/>
          <w:szCs w:val="22"/>
        </w:rPr>
        <w:t xml:space="preserve">Ohjatut viikkoammunnat </w:t>
      </w:r>
      <w:proofErr w:type="spellStart"/>
      <w:r w:rsidRPr="00A456C8">
        <w:rPr>
          <w:rFonts w:ascii="Tahoma" w:hAnsi="Tahoma" w:cs="Tahoma"/>
          <w:sz w:val="22"/>
          <w:szCs w:val="22"/>
        </w:rPr>
        <w:t>Roukalahden</w:t>
      </w:r>
      <w:proofErr w:type="spellEnd"/>
      <w:r w:rsidRPr="00A456C8">
        <w:rPr>
          <w:rFonts w:ascii="Tahoma" w:hAnsi="Tahoma" w:cs="Tahoma"/>
          <w:sz w:val="22"/>
          <w:szCs w:val="22"/>
        </w:rPr>
        <w:t xml:space="preserve"> radalla keskiviikkoisin klo 17 - 20. Toukokuusta syyskuun loppuun, ruuti- ja ekoasein. Aloituksesta ilmoitetaan kevään aikana. </w:t>
      </w:r>
      <w:r w:rsidRPr="00A456C8">
        <w:rPr>
          <w:rFonts w:ascii="Tahoma" w:hAnsi="Tahoma" w:cs="Tahoma"/>
          <w:i/>
          <w:sz w:val="22"/>
          <w:szCs w:val="22"/>
        </w:rPr>
        <w:t xml:space="preserve">Yhteyshenkilö Miika </w:t>
      </w:r>
      <w:proofErr w:type="spellStart"/>
      <w:r w:rsidRPr="00A456C8">
        <w:rPr>
          <w:rFonts w:ascii="Tahoma" w:hAnsi="Tahoma" w:cs="Tahoma"/>
          <w:i/>
          <w:sz w:val="22"/>
          <w:szCs w:val="22"/>
        </w:rPr>
        <w:t>Sotikov</w:t>
      </w:r>
      <w:proofErr w:type="spellEnd"/>
      <w:r w:rsidRPr="00A456C8">
        <w:rPr>
          <w:rFonts w:ascii="Tahoma" w:hAnsi="Tahoma" w:cs="Tahoma"/>
          <w:i/>
          <w:sz w:val="22"/>
          <w:szCs w:val="22"/>
        </w:rPr>
        <w:t>.</w:t>
      </w:r>
      <w:r w:rsidRPr="00A456C8">
        <w:rPr>
          <w:rFonts w:ascii="Tahoma" w:hAnsi="Tahoma" w:cs="Tahoma"/>
          <w:sz w:val="22"/>
          <w:szCs w:val="22"/>
        </w:rPr>
        <w:t xml:space="preserve"> </w:t>
      </w:r>
    </w:p>
    <w:p w14:paraId="04C9FE04" w14:textId="77777777" w:rsidR="00AF7ED7" w:rsidRPr="00AF7ED7" w:rsidRDefault="00AF7ED7" w:rsidP="00AF7ED7">
      <w:pPr>
        <w:numPr>
          <w:ilvl w:val="0"/>
          <w:numId w:val="19"/>
        </w:numPr>
        <w:rPr>
          <w:rFonts w:ascii="Tahoma" w:hAnsi="Tahoma" w:cs="Tahoma"/>
          <w:sz w:val="22"/>
          <w:szCs w:val="22"/>
        </w:rPr>
      </w:pPr>
      <w:r>
        <w:rPr>
          <w:rFonts w:ascii="Tahoma" w:hAnsi="Tahoma" w:cs="Tahoma"/>
          <w:sz w:val="22"/>
          <w:szCs w:val="22"/>
        </w:rPr>
        <w:t>Ampumatapahtumat 1-6 kertaa.</w:t>
      </w:r>
    </w:p>
    <w:p w14:paraId="38E36CF6" w14:textId="77777777" w:rsidR="00245CAB" w:rsidRPr="00A456C8" w:rsidRDefault="00245CAB" w:rsidP="00245CAB">
      <w:pPr>
        <w:numPr>
          <w:ilvl w:val="0"/>
          <w:numId w:val="19"/>
        </w:numPr>
        <w:rPr>
          <w:rFonts w:ascii="Tahoma" w:hAnsi="Tahoma" w:cs="Tahoma"/>
          <w:sz w:val="22"/>
          <w:szCs w:val="22"/>
        </w:rPr>
      </w:pPr>
      <w:proofErr w:type="spellStart"/>
      <w:r w:rsidRPr="00A456C8">
        <w:rPr>
          <w:rFonts w:ascii="Tahoma" w:hAnsi="Tahoma" w:cs="Tahoma"/>
          <w:sz w:val="22"/>
          <w:szCs w:val="22"/>
        </w:rPr>
        <w:t>SRA:n</w:t>
      </w:r>
      <w:proofErr w:type="spellEnd"/>
      <w:r w:rsidR="00AF7ED7">
        <w:rPr>
          <w:rFonts w:ascii="Tahoma" w:hAnsi="Tahoma" w:cs="Tahoma"/>
          <w:sz w:val="22"/>
          <w:szCs w:val="22"/>
        </w:rPr>
        <w:t xml:space="preserve"> SM:n</w:t>
      </w:r>
      <w:r w:rsidRPr="00A456C8">
        <w:rPr>
          <w:rFonts w:ascii="Tahoma" w:hAnsi="Tahoma" w:cs="Tahoma"/>
          <w:sz w:val="22"/>
          <w:szCs w:val="22"/>
        </w:rPr>
        <w:t xml:space="preserve"> karsintakilpailut </w:t>
      </w:r>
      <w:r w:rsidR="00AF7ED7">
        <w:rPr>
          <w:rFonts w:ascii="Tahoma" w:hAnsi="Tahoma" w:cs="Tahoma"/>
          <w:sz w:val="22"/>
          <w:szCs w:val="22"/>
        </w:rPr>
        <w:t>Liperissä? Touko-kesäkuun vaihde</w:t>
      </w:r>
    </w:p>
    <w:p w14:paraId="132D7000" w14:textId="40D38931" w:rsidR="00245CAB" w:rsidRPr="00A456C8" w:rsidRDefault="1352A7C6" w:rsidP="1352A7C6">
      <w:pPr>
        <w:numPr>
          <w:ilvl w:val="0"/>
          <w:numId w:val="19"/>
        </w:numPr>
        <w:rPr>
          <w:rFonts w:ascii="Tahoma" w:hAnsi="Tahoma" w:cs="Tahoma"/>
          <w:b/>
          <w:bCs/>
          <w:i/>
          <w:iCs/>
          <w:sz w:val="22"/>
          <w:szCs w:val="22"/>
        </w:rPr>
      </w:pPr>
      <w:r w:rsidRPr="1352A7C6">
        <w:rPr>
          <w:rFonts w:ascii="Tahoma" w:hAnsi="Tahoma" w:cs="Tahoma"/>
          <w:sz w:val="22"/>
          <w:szCs w:val="22"/>
        </w:rPr>
        <w:t xml:space="preserve">Ampumatapahtuma naisille </w:t>
      </w:r>
      <w:proofErr w:type="spellStart"/>
      <w:r w:rsidRPr="1352A7C6">
        <w:rPr>
          <w:rFonts w:ascii="Tahoma" w:hAnsi="Tahoma" w:cs="Tahoma"/>
          <w:sz w:val="22"/>
          <w:szCs w:val="22"/>
        </w:rPr>
        <w:t>Roukalahden</w:t>
      </w:r>
      <w:proofErr w:type="spellEnd"/>
      <w:r w:rsidRPr="1352A7C6">
        <w:rPr>
          <w:rFonts w:ascii="Tahoma" w:hAnsi="Tahoma" w:cs="Tahoma"/>
          <w:sz w:val="22"/>
          <w:szCs w:val="22"/>
        </w:rPr>
        <w:t xml:space="preserve"> ampumaradalla. </w:t>
      </w:r>
      <w:r w:rsidRPr="1352A7C6">
        <w:rPr>
          <w:rFonts w:ascii="Tahoma" w:hAnsi="Tahoma" w:cs="Tahoma"/>
          <w:i/>
          <w:iCs/>
          <w:sz w:val="22"/>
          <w:szCs w:val="22"/>
        </w:rPr>
        <w:t>Yhteyshenkilö</w:t>
      </w:r>
      <w:r w:rsidR="003A0556">
        <w:rPr>
          <w:rFonts w:ascii="Tahoma" w:hAnsi="Tahoma" w:cs="Tahoma"/>
          <w:i/>
          <w:iCs/>
          <w:sz w:val="22"/>
          <w:szCs w:val="22"/>
        </w:rPr>
        <w:t>?</w:t>
      </w:r>
      <w:r w:rsidRPr="1352A7C6">
        <w:rPr>
          <w:rFonts w:ascii="Tahoma" w:hAnsi="Tahoma" w:cs="Tahoma"/>
          <w:i/>
          <w:iCs/>
          <w:sz w:val="22"/>
          <w:szCs w:val="22"/>
        </w:rPr>
        <w:t xml:space="preserve">  </w:t>
      </w:r>
      <w:r w:rsidRPr="1352A7C6">
        <w:rPr>
          <w:rFonts w:ascii="Tahoma" w:hAnsi="Tahoma" w:cs="Tahoma"/>
          <w:b/>
          <w:bCs/>
          <w:i/>
          <w:iCs/>
          <w:sz w:val="22"/>
          <w:szCs w:val="22"/>
        </w:rPr>
        <w:t>MPK kurssi</w:t>
      </w:r>
    </w:p>
    <w:p w14:paraId="496342F7" w14:textId="77777777" w:rsidR="00245CAB" w:rsidRPr="00A456C8" w:rsidRDefault="00245CAB" w:rsidP="00245CAB">
      <w:pPr>
        <w:numPr>
          <w:ilvl w:val="0"/>
          <w:numId w:val="19"/>
        </w:numPr>
        <w:rPr>
          <w:rFonts w:ascii="Tahoma" w:hAnsi="Tahoma" w:cs="Tahoma"/>
          <w:i/>
          <w:sz w:val="22"/>
          <w:szCs w:val="22"/>
        </w:rPr>
      </w:pPr>
      <w:r w:rsidRPr="00A456C8">
        <w:rPr>
          <w:rFonts w:ascii="Tahoma" w:hAnsi="Tahoma" w:cs="Tahoma"/>
          <w:sz w:val="22"/>
          <w:szCs w:val="22"/>
        </w:rPr>
        <w:t>Perheliikuntapäivä, mahdollinen yhdistäminen toisen yhdistyksen tapahtumaan</w:t>
      </w:r>
      <w:r w:rsidR="00324D2C">
        <w:rPr>
          <w:rFonts w:ascii="Tahoma" w:hAnsi="Tahoma" w:cs="Tahoma"/>
          <w:sz w:val="22"/>
          <w:szCs w:val="22"/>
        </w:rPr>
        <w:t xml:space="preserve"> (Outokummun, </w:t>
      </w:r>
      <w:r w:rsidRPr="00A456C8">
        <w:rPr>
          <w:rFonts w:ascii="Tahoma" w:hAnsi="Tahoma" w:cs="Tahoma"/>
          <w:sz w:val="22"/>
          <w:szCs w:val="22"/>
        </w:rPr>
        <w:t xml:space="preserve">Liperin tai </w:t>
      </w:r>
      <w:r w:rsidR="00324D2C">
        <w:rPr>
          <w:rFonts w:ascii="Tahoma" w:hAnsi="Tahoma" w:cs="Tahoma"/>
          <w:sz w:val="22"/>
          <w:szCs w:val="22"/>
        </w:rPr>
        <w:t xml:space="preserve">muu </w:t>
      </w:r>
      <w:r w:rsidRPr="00A456C8">
        <w:rPr>
          <w:rFonts w:ascii="Tahoma" w:hAnsi="Tahoma" w:cs="Tahoma"/>
          <w:sz w:val="22"/>
          <w:szCs w:val="22"/>
        </w:rPr>
        <w:t xml:space="preserve">RES yhdistys). </w:t>
      </w:r>
      <w:r w:rsidRPr="00A456C8">
        <w:rPr>
          <w:rFonts w:ascii="Tahoma" w:hAnsi="Tahoma" w:cs="Tahoma"/>
          <w:b/>
          <w:i/>
          <w:sz w:val="22"/>
          <w:szCs w:val="22"/>
        </w:rPr>
        <w:t>MPK kurssi?</w:t>
      </w:r>
    </w:p>
    <w:p w14:paraId="7296CE00" w14:textId="3A17CA65" w:rsidR="00245CAB" w:rsidRDefault="00604570" w:rsidP="00245CAB">
      <w:pPr>
        <w:numPr>
          <w:ilvl w:val="0"/>
          <w:numId w:val="19"/>
        </w:numPr>
        <w:rPr>
          <w:rFonts w:ascii="Tahoma" w:hAnsi="Tahoma" w:cs="Tahoma"/>
          <w:i/>
          <w:sz w:val="22"/>
          <w:szCs w:val="22"/>
        </w:rPr>
      </w:pPr>
      <w:r>
        <w:rPr>
          <w:rFonts w:ascii="Tahoma" w:hAnsi="Tahoma" w:cs="Tahoma"/>
          <w:sz w:val="22"/>
          <w:szCs w:val="22"/>
        </w:rPr>
        <w:t xml:space="preserve">SRA SM-20   </w:t>
      </w:r>
      <w:proofErr w:type="gramStart"/>
      <w:r>
        <w:rPr>
          <w:rFonts w:ascii="Tahoma" w:hAnsi="Tahoma" w:cs="Tahoma"/>
          <w:sz w:val="22"/>
          <w:szCs w:val="22"/>
        </w:rPr>
        <w:t xml:space="preserve">xxx  </w:t>
      </w:r>
      <w:r w:rsidR="00245CAB" w:rsidRPr="00A456C8">
        <w:rPr>
          <w:rFonts w:ascii="Tahoma" w:hAnsi="Tahoma" w:cs="Tahoma"/>
          <w:i/>
          <w:sz w:val="22"/>
          <w:szCs w:val="22"/>
        </w:rPr>
        <w:t>yhteyshenkilö</w:t>
      </w:r>
      <w:proofErr w:type="gramEnd"/>
      <w:r w:rsidR="00245CAB" w:rsidRPr="00A456C8">
        <w:rPr>
          <w:rFonts w:ascii="Tahoma" w:hAnsi="Tahoma" w:cs="Tahoma"/>
          <w:i/>
          <w:sz w:val="22"/>
          <w:szCs w:val="22"/>
        </w:rPr>
        <w:t xml:space="preserve"> Miika </w:t>
      </w:r>
      <w:proofErr w:type="spellStart"/>
      <w:r w:rsidR="00245CAB" w:rsidRPr="00A456C8">
        <w:rPr>
          <w:rFonts w:ascii="Tahoma" w:hAnsi="Tahoma" w:cs="Tahoma"/>
          <w:i/>
          <w:sz w:val="22"/>
          <w:szCs w:val="22"/>
        </w:rPr>
        <w:t>Sotikov</w:t>
      </w:r>
      <w:proofErr w:type="spellEnd"/>
      <w:r>
        <w:rPr>
          <w:rFonts w:ascii="Tahoma" w:hAnsi="Tahoma" w:cs="Tahoma"/>
          <w:i/>
          <w:sz w:val="22"/>
          <w:szCs w:val="22"/>
        </w:rPr>
        <w:t>?</w:t>
      </w:r>
    </w:p>
    <w:p w14:paraId="3DBC4F8C" w14:textId="1151C069" w:rsidR="001D7ADD" w:rsidRPr="001D7ADD" w:rsidRDefault="001D7ADD" w:rsidP="00245CAB">
      <w:pPr>
        <w:numPr>
          <w:ilvl w:val="0"/>
          <w:numId w:val="19"/>
        </w:numPr>
        <w:rPr>
          <w:rFonts w:ascii="Tahoma" w:hAnsi="Tahoma" w:cs="Tahoma"/>
          <w:i/>
          <w:color w:val="4472C4" w:themeColor="accent1"/>
          <w:sz w:val="22"/>
          <w:szCs w:val="22"/>
        </w:rPr>
      </w:pPr>
      <w:r w:rsidRPr="001D7ADD">
        <w:rPr>
          <w:rFonts w:ascii="Tahoma" w:hAnsi="Tahoma" w:cs="Tahoma"/>
          <w:color w:val="4472C4" w:themeColor="accent1"/>
          <w:sz w:val="22"/>
          <w:szCs w:val="22"/>
        </w:rPr>
        <w:t>8/2020 Päiväretki Taistelijan talolle, Ilomantsin Hattuvaaraan bussilla</w:t>
      </w:r>
    </w:p>
    <w:p w14:paraId="4DDBEF00" w14:textId="77777777" w:rsidR="00245CAB" w:rsidRDefault="00245CAB" w:rsidP="00AF7ED7">
      <w:pPr>
        <w:pStyle w:val="Eivli"/>
        <w:ind w:left="720" w:firstLine="0"/>
        <w:rPr>
          <w:color w:val="auto"/>
          <w:sz w:val="22"/>
        </w:rPr>
      </w:pPr>
    </w:p>
    <w:p w14:paraId="3461D779" w14:textId="77777777" w:rsidR="00160D43" w:rsidRPr="00A456C8" w:rsidRDefault="00160D43" w:rsidP="00160D43">
      <w:pPr>
        <w:pStyle w:val="Eivli"/>
        <w:ind w:left="720" w:firstLine="0"/>
        <w:rPr>
          <w:color w:val="auto"/>
          <w:sz w:val="22"/>
        </w:rPr>
      </w:pPr>
    </w:p>
    <w:p w14:paraId="38413E97" w14:textId="77777777" w:rsidR="006E6EDE" w:rsidRPr="00324D2C" w:rsidRDefault="00604570" w:rsidP="00324D2C">
      <w:pPr>
        <w:rPr>
          <w:rFonts w:ascii="Tahoma" w:hAnsi="Tahoma" w:cs="Tahoma"/>
          <w:sz w:val="22"/>
          <w:szCs w:val="22"/>
          <w:u w:val="single"/>
        </w:rPr>
      </w:pPr>
      <w:r>
        <w:rPr>
          <w:rFonts w:ascii="Tahoma" w:hAnsi="Tahoma" w:cs="Tahoma"/>
          <w:sz w:val="22"/>
          <w:szCs w:val="22"/>
          <w:u w:val="single"/>
        </w:rPr>
        <w:t>Syyskuu – joulukuu 2020</w:t>
      </w:r>
    </w:p>
    <w:p w14:paraId="3CF2D8B6" w14:textId="77777777" w:rsidR="00245CAB" w:rsidRPr="00A456C8" w:rsidRDefault="00245CAB" w:rsidP="006E6EDE">
      <w:pPr>
        <w:ind w:left="720"/>
        <w:rPr>
          <w:rFonts w:ascii="Tahoma" w:hAnsi="Tahoma" w:cs="Tahoma"/>
          <w:sz w:val="22"/>
          <w:szCs w:val="22"/>
        </w:rPr>
      </w:pPr>
    </w:p>
    <w:p w14:paraId="3E8F315D" w14:textId="77777777" w:rsidR="00245CAB" w:rsidRPr="00A456C8" w:rsidRDefault="00245CAB" w:rsidP="00324D2C">
      <w:pPr>
        <w:numPr>
          <w:ilvl w:val="0"/>
          <w:numId w:val="33"/>
        </w:numPr>
        <w:rPr>
          <w:rFonts w:ascii="Tahoma" w:hAnsi="Tahoma" w:cs="Tahoma"/>
          <w:sz w:val="22"/>
          <w:szCs w:val="22"/>
        </w:rPr>
      </w:pPr>
      <w:proofErr w:type="spellStart"/>
      <w:r w:rsidRPr="00A456C8">
        <w:rPr>
          <w:rFonts w:ascii="Tahoma" w:hAnsi="Tahoma" w:cs="Tahoma"/>
          <w:sz w:val="22"/>
          <w:szCs w:val="22"/>
        </w:rPr>
        <w:t>SR</w:t>
      </w:r>
      <w:r w:rsidR="00AF7ED7">
        <w:rPr>
          <w:rFonts w:ascii="Tahoma" w:hAnsi="Tahoma" w:cs="Tahoma"/>
          <w:sz w:val="22"/>
          <w:szCs w:val="22"/>
        </w:rPr>
        <w:t>A:n</w:t>
      </w:r>
      <w:proofErr w:type="spellEnd"/>
      <w:r w:rsidR="00AF7ED7">
        <w:rPr>
          <w:rFonts w:ascii="Tahoma" w:hAnsi="Tahoma" w:cs="Tahoma"/>
          <w:sz w:val="22"/>
          <w:szCs w:val="22"/>
        </w:rPr>
        <w:t xml:space="preserve"> piinmestaruuskilpailut elo-marras</w:t>
      </w:r>
      <w:r w:rsidRPr="00A456C8">
        <w:rPr>
          <w:rFonts w:ascii="Tahoma" w:hAnsi="Tahoma" w:cs="Tahoma"/>
          <w:sz w:val="22"/>
          <w:szCs w:val="22"/>
        </w:rPr>
        <w:t>kuussa Liperissä</w:t>
      </w:r>
      <w:r w:rsidR="00AF7ED7">
        <w:rPr>
          <w:rFonts w:ascii="Tahoma" w:hAnsi="Tahoma" w:cs="Tahoma"/>
          <w:sz w:val="22"/>
          <w:szCs w:val="22"/>
        </w:rPr>
        <w:t xml:space="preserve">, </w:t>
      </w:r>
      <w:r w:rsidR="00AF7ED7" w:rsidRPr="00AF7ED7">
        <w:rPr>
          <w:rFonts w:ascii="Tahoma" w:hAnsi="Tahoma" w:cs="Tahoma"/>
          <w:i/>
          <w:sz w:val="22"/>
          <w:szCs w:val="22"/>
        </w:rPr>
        <w:t xml:space="preserve">yhteyshenkilö Jesse Kallio ja Miika </w:t>
      </w:r>
      <w:proofErr w:type="spellStart"/>
      <w:r w:rsidR="00AF7ED7" w:rsidRPr="00AF7ED7">
        <w:rPr>
          <w:rFonts w:ascii="Tahoma" w:hAnsi="Tahoma" w:cs="Tahoma"/>
          <w:i/>
          <w:sz w:val="22"/>
          <w:szCs w:val="22"/>
        </w:rPr>
        <w:t>Sotikov</w:t>
      </w:r>
      <w:proofErr w:type="spellEnd"/>
    </w:p>
    <w:p w14:paraId="759E5251" w14:textId="77777777" w:rsidR="00245CAB" w:rsidRPr="00A456C8" w:rsidRDefault="00604570" w:rsidP="00245CAB">
      <w:pPr>
        <w:pStyle w:val="Eivli"/>
        <w:numPr>
          <w:ilvl w:val="0"/>
          <w:numId w:val="19"/>
        </w:numPr>
        <w:rPr>
          <w:sz w:val="22"/>
        </w:rPr>
      </w:pPr>
      <w:r>
        <w:rPr>
          <w:sz w:val="22"/>
        </w:rPr>
        <w:t>9/2020</w:t>
      </w:r>
      <w:r w:rsidR="001D2794" w:rsidRPr="00A456C8">
        <w:rPr>
          <w:sz w:val="22"/>
        </w:rPr>
        <w:t xml:space="preserve"> </w:t>
      </w:r>
      <w:r w:rsidR="00245CAB" w:rsidRPr="00A456C8">
        <w:rPr>
          <w:sz w:val="22"/>
        </w:rPr>
        <w:t>Metsäkirkk</w:t>
      </w:r>
      <w:r w:rsidR="001D2794" w:rsidRPr="00A456C8">
        <w:rPr>
          <w:sz w:val="22"/>
        </w:rPr>
        <w:t xml:space="preserve">o </w:t>
      </w:r>
      <w:r w:rsidR="00245CAB" w:rsidRPr="00A456C8">
        <w:rPr>
          <w:sz w:val="22"/>
        </w:rPr>
        <w:t>Jyri / Hiljentymispaikka</w:t>
      </w:r>
    </w:p>
    <w:p w14:paraId="6546EBE1" w14:textId="1B7F8A39" w:rsidR="00245CAB" w:rsidRPr="00A456C8" w:rsidRDefault="001D7ADD" w:rsidP="001D2794">
      <w:pPr>
        <w:numPr>
          <w:ilvl w:val="0"/>
          <w:numId w:val="19"/>
        </w:numPr>
        <w:rPr>
          <w:rFonts w:ascii="Tahoma" w:hAnsi="Tahoma" w:cs="Tahoma"/>
          <w:i/>
          <w:sz w:val="22"/>
          <w:szCs w:val="22"/>
        </w:rPr>
      </w:pPr>
      <w:r w:rsidRPr="001D7ADD">
        <w:rPr>
          <w:rFonts w:ascii="Tahoma" w:hAnsi="Tahoma" w:cs="Tahoma"/>
          <w:color w:val="4472C4" w:themeColor="accent1"/>
          <w:sz w:val="22"/>
          <w:szCs w:val="22"/>
        </w:rPr>
        <w:t>5.12</w:t>
      </w:r>
      <w:r w:rsidR="00327BFE" w:rsidRPr="001D7ADD">
        <w:rPr>
          <w:rFonts w:ascii="Tahoma" w:hAnsi="Tahoma" w:cs="Tahoma"/>
          <w:color w:val="4472C4" w:themeColor="accent1"/>
          <w:sz w:val="22"/>
          <w:szCs w:val="22"/>
        </w:rPr>
        <w:t>.</w:t>
      </w:r>
      <w:r w:rsidR="001D2794" w:rsidRPr="001D7ADD">
        <w:rPr>
          <w:rFonts w:ascii="Tahoma" w:hAnsi="Tahoma" w:cs="Tahoma"/>
          <w:color w:val="4472C4" w:themeColor="accent1"/>
          <w:sz w:val="22"/>
          <w:szCs w:val="22"/>
        </w:rPr>
        <w:t xml:space="preserve"> </w:t>
      </w:r>
      <w:proofErr w:type="spellStart"/>
      <w:r w:rsidR="00245CAB" w:rsidRPr="00A456C8">
        <w:rPr>
          <w:rFonts w:ascii="Tahoma" w:hAnsi="Tahoma" w:cs="Tahoma"/>
          <w:sz w:val="22"/>
          <w:szCs w:val="22"/>
        </w:rPr>
        <w:t>Lary</w:t>
      </w:r>
      <w:proofErr w:type="spellEnd"/>
      <w:r w:rsidR="00245CAB" w:rsidRPr="00A456C8">
        <w:rPr>
          <w:rFonts w:ascii="Tahoma" w:hAnsi="Tahoma" w:cs="Tahoma"/>
          <w:sz w:val="22"/>
          <w:szCs w:val="22"/>
        </w:rPr>
        <w:t xml:space="preserve"> </w:t>
      </w:r>
      <w:r w:rsidR="00604570">
        <w:rPr>
          <w:rFonts w:ascii="Tahoma" w:hAnsi="Tahoma" w:cs="Tahoma"/>
          <w:sz w:val="22"/>
          <w:szCs w:val="22"/>
        </w:rPr>
        <w:t>illalliset Outokumpu</w:t>
      </w:r>
    </w:p>
    <w:p w14:paraId="43CAE220" w14:textId="77777777" w:rsidR="00245CAB" w:rsidRPr="00A456C8" w:rsidRDefault="001D2794" w:rsidP="00245CAB">
      <w:pPr>
        <w:numPr>
          <w:ilvl w:val="0"/>
          <w:numId w:val="19"/>
        </w:numPr>
        <w:rPr>
          <w:rFonts w:ascii="Tahoma" w:hAnsi="Tahoma" w:cs="Tahoma"/>
          <w:sz w:val="22"/>
          <w:szCs w:val="22"/>
        </w:rPr>
      </w:pPr>
      <w:r w:rsidRPr="00A456C8">
        <w:rPr>
          <w:rFonts w:ascii="Tahoma" w:hAnsi="Tahoma" w:cs="Tahoma"/>
          <w:sz w:val="22"/>
          <w:szCs w:val="22"/>
        </w:rPr>
        <w:t>6.12</w:t>
      </w:r>
      <w:r w:rsidR="00327BFE">
        <w:rPr>
          <w:rFonts w:ascii="Tahoma" w:hAnsi="Tahoma" w:cs="Tahoma"/>
          <w:sz w:val="22"/>
          <w:szCs w:val="22"/>
        </w:rPr>
        <w:t>.</w:t>
      </w:r>
      <w:r w:rsidRPr="00A456C8">
        <w:rPr>
          <w:rFonts w:ascii="Tahoma" w:hAnsi="Tahoma" w:cs="Tahoma"/>
          <w:sz w:val="22"/>
          <w:szCs w:val="22"/>
        </w:rPr>
        <w:t xml:space="preserve"> </w:t>
      </w:r>
      <w:r w:rsidR="00245CAB" w:rsidRPr="00A456C8">
        <w:rPr>
          <w:rFonts w:ascii="Tahoma" w:hAnsi="Tahoma" w:cs="Tahoma"/>
          <w:sz w:val="22"/>
          <w:szCs w:val="22"/>
        </w:rPr>
        <w:t>Kynttilät</w:t>
      </w:r>
      <w:r w:rsidRPr="00A456C8">
        <w:rPr>
          <w:rFonts w:ascii="Tahoma" w:hAnsi="Tahoma" w:cs="Tahoma"/>
          <w:sz w:val="22"/>
          <w:szCs w:val="22"/>
        </w:rPr>
        <w:t xml:space="preserve"> sankarihaudoille</w:t>
      </w:r>
      <w:r w:rsidR="00245CAB" w:rsidRPr="00A456C8">
        <w:rPr>
          <w:rFonts w:ascii="Tahoma" w:hAnsi="Tahoma" w:cs="Tahoma"/>
          <w:sz w:val="22"/>
          <w:szCs w:val="22"/>
        </w:rPr>
        <w:t xml:space="preserve"> </w:t>
      </w:r>
      <w:r w:rsidR="00245CAB" w:rsidRPr="00A456C8">
        <w:rPr>
          <w:rFonts w:ascii="Tahoma" w:hAnsi="Tahoma" w:cs="Tahoma"/>
          <w:i/>
          <w:sz w:val="22"/>
          <w:szCs w:val="22"/>
        </w:rPr>
        <w:t>Yhdistysten hallitukset.</w:t>
      </w:r>
      <w:r w:rsidR="00245CAB" w:rsidRPr="00A456C8">
        <w:rPr>
          <w:rFonts w:ascii="Tahoma" w:hAnsi="Tahoma" w:cs="Tahoma"/>
          <w:sz w:val="22"/>
          <w:szCs w:val="22"/>
        </w:rPr>
        <w:t xml:space="preserve"> </w:t>
      </w:r>
    </w:p>
    <w:p w14:paraId="06E9BA35" w14:textId="77777777" w:rsidR="00245CAB" w:rsidRPr="00A456C8" w:rsidRDefault="00245CAB" w:rsidP="00245CAB">
      <w:pPr>
        <w:numPr>
          <w:ilvl w:val="0"/>
          <w:numId w:val="19"/>
        </w:numPr>
        <w:rPr>
          <w:rFonts w:ascii="Tahoma" w:hAnsi="Tahoma" w:cs="Tahoma"/>
          <w:sz w:val="22"/>
          <w:szCs w:val="22"/>
        </w:rPr>
      </w:pPr>
      <w:r w:rsidRPr="00A456C8">
        <w:rPr>
          <w:rFonts w:ascii="Tahoma" w:hAnsi="Tahoma" w:cs="Tahoma"/>
          <w:sz w:val="22"/>
          <w:szCs w:val="22"/>
        </w:rPr>
        <w:t>6.12</w:t>
      </w:r>
      <w:r w:rsidR="00327BFE">
        <w:rPr>
          <w:rFonts w:ascii="Tahoma" w:hAnsi="Tahoma" w:cs="Tahoma"/>
          <w:sz w:val="22"/>
          <w:szCs w:val="22"/>
        </w:rPr>
        <w:t>. S</w:t>
      </w:r>
      <w:r w:rsidRPr="00A456C8">
        <w:rPr>
          <w:rFonts w:ascii="Tahoma" w:hAnsi="Tahoma" w:cs="Tahoma"/>
          <w:sz w:val="22"/>
          <w:szCs w:val="22"/>
        </w:rPr>
        <w:t>eppeleenlasku tilaisuudet Liperi ja Viinijärvi</w:t>
      </w:r>
    </w:p>
    <w:p w14:paraId="5CDB0A6F" w14:textId="77777777" w:rsidR="00245CAB" w:rsidRPr="00A456C8" w:rsidRDefault="00604570" w:rsidP="00245CAB">
      <w:pPr>
        <w:numPr>
          <w:ilvl w:val="0"/>
          <w:numId w:val="19"/>
        </w:numPr>
        <w:rPr>
          <w:rFonts w:ascii="Tahoma" w:hAnsi="Tahoma" w:cs="Tahoma"/>
          <w:i/>
          <w:sz w:val="22"/>
          <w:szCs w:val="22"/>
        </w:rPr>
      </w:pPr>
      <w:r>
        <w:rPr>
          <w:rFonts w:ascii="Tahoma" w:hAnsi="Tahoma" w:cs="Tahoma"/>
          <w:sz w:val="22"/>
          <w:szCs w:val="22"/>
        </w:rPr>
        <w:t>12/2020</w:t>
      </w:r>
      <w:r w:rsidR="00324D2C">
        <w:rPr>
          <w:rFonts w:ascii="Tahoma" w:hAnsi="Tahoma" w:cs="Tahoma"/>
          <w:sz w:val="22"/>
          <w:szCs w:val="22"/>
        </w:rPr>
        <w:t xml:space="preserve"> </w:t>
      </w:r>
      <w:r w:rsidR="00245CAB" w:rsidRPr="00A456C8">
        <w:rPr>
          <w:rFonts w:ascii="Tahoma" w:hAnsi="Tahoma" w:cs="Tahoma"/>
          <w:sz w:val="22"/>
          <w:szCs w:val="22"/>
        </w:rPr>
        <w:t>Reserviläisten joul</w:t>
      </w:r>
      <w:r w:rsidR="00324D2C">
        <w:rPr>
          <w:rFonts w:ascii="Tahoma" w:hAnsi="Tahoma" w:cs="Tahoma"/>
          <w:sz w:val="22"/>
          <w:szCs w:val="22"/>
        </w:rPr>
        <w:t>utulet</w:t>
      </w:r>
      <w:r w:rsidR="00245CAB" w:rsidRPr="00A456C8">
        <w:rPr>
          <w:rFonts w:ascii="Tahoma" w:hAnsi="Tahoma" w:cs="Tahoma"/>
          <w:sz w:val="22"/>
          <w:szCs w:val="22"/>
        </w:rPr>
        <w:t xml:space="preserve">, </w:t>
      </w:r>
      <w:r w:rsidR="00245CAB" w:rsidRPr="00A456C8">
        <w:rPr>
          <w:rFonts w:ascii="Tahoma" w:hAnsi="Tahoma" w:cs="Tahoma"/>
          <w:i/>
          <w:sz w:val="22"/>
          <w:szCs w:val="22"/>
        </w:rPr>
        <w:t xml:space="preserve">yhteyshenkilö </w:t>
      </w:r>
    </w:p>
    <w:p w14:paraId="4BBA1B58" w14:textId="77777777" w:rsidR="00245CAB" w:rsidRPr="00A456C8" w:rsidRDefault="00324D2C" w:rsidP="00245CAB">
      <w:pPr>
        <w:numPr>
          <w:ilvl w:val="0"/>
          <w:numId w:val="19"/>
        </w:numPr>
        <w:rPr>
          <w:rFonts w:ascii="Tahoma" w:hAnsi="Tahoma" w:cs="Tahoma"/>
          <w:i/>
          <w:sz w:val="22"/>
          <w:szCs w:val="22"/>
        </w:rPr>
      </w:pPr>
      <w:r>
        <w:rPr>
          <w:rFonts w:ascii="Tahoma" w:hAnsi="Tahoma" w:cs="Tahoma"/>
          <w:sz w:val="22"/>
          <w:szCs w:val="22"/>
        </w:rPr>
        <w:t>24.12</w:t>
      </w:r>
      <w:r w:rsidR="00327BFE">
        <w:rPr>
          <w:rFonts w:ascii="Tahoma" w:hAnsi="Tahoma" w:cs="Tahoma"/>
          <w:sz w:val="22"/>
          <w:szCs w:val="22"/>
        </w:rPr>
        <w:t>.</w:t>
      </w:r>
      <w:r>
        <w:rPr>
          <w:rFonts w:ascii="Tahoma" w:hAnsi="Tahoma" w:cs="Tahoma"/>
          <w:sz w:val="22"/>
          <w:szCs w:val="22"/>
        </w:rPr>
        <w:t xml:space="preserve"> </w:t>
      </w:r>
      <w:r w:rsidR="00245CAB" w:rsidRPr="00A456C8">
        <w:rPr>
          <w:rFonts w:ascii="Tahoma" w:hAnsi="Tahoma" w:cs="Tahoma"/>
          <w:sz w:val="22"/>
          <w:szCs w:val="22"/>
        </w:rPr>
        <w:t>Kunniavartiot L</w:t>
      </w:r>
      <w:r>
        <w:rPr>
          <w:rFonts w:ascii="Tahoma" w:hAnsi="Tahoma" w:cs="Tahoma"/>
          <w:sz w:val="22"/>
          <w:szCs w:val="22"/>
        </w:rPr>
        <w:t xml:space="preserve">iperissä ja Viinijärvellä. </w:t>
      </w:r>
      <w:r w:rsidR="00245CAB" w:rsidRPr="00A456C8">
        <w:rPr>
          <w:rFonts w:ascii="Tahoma" w:hAnsi="Tahoma" w:cs="Tahoma"/>
          <w:i/>
          <w:sz w:val="22"/>
          <w:szCs w:val="22"/>
        </w:rPr>
        <w:t xml:space="preserve">Yhteyshenkilöt Liperi </w:t>
      </w:r>
      <w:r w:rsidR="00715BA9">
        <w:rPr>
          <w:rFonts w:ascii="Tahoma" w:hAnsi="Tahoma" w:cs="Tahoma"/>
          <w:i/>
          <w:sz w:val="22"/>
          <w:szCs w:val="22"/>
        </w:rPr>
        <w:t>Alpo Huotari, Viinijärvi Teemu</w:t>
      </w:r>
      <w:r w:rsidR="00245CAB" w:rsidRPr="00A456C8">
        <w:rPr>
          <w:rFonts w:ascii="Tahoma" w:hAnsi="Tahoma" w:cs="Tahoma"/>
          <w:i/>
          <w:sz w:val="22"/>
          <w:szCs w:val="22"/>
        </w:rPr>
        <w:t xml:space="preserve"> Räisänen</w:t>
      </w:r>
      <w:proofErr w:type="gramStart"/>
      <w:r w:rsidR="00245CAB" w:rsidRPr="00A456C8">
        <w:rPr>
          <w:rFonts w:ascii="Tahoma" w:hAnsi="Tahoma" w:cs="Tahoma"/>
          <w:i/>
          <w:sz w:val="22"/>
          <w:szCs w:val="22"/>
        </w:rPr>
        <w:t xml:space="preserve">. </w:t>
      </w:r>
      <w:r w:rsidR="00604570">
        <w:rPr>
          <w:rFonts w:ascii="Tahoma" w:hAnsi="Tahoma" w:cs="Tahoma"/>
          <w:i/>
          <w:sz w:val="22"/>
          <w:szCs w:val="22"/>
        </w:rPr>
        <w:t>?</w:t>
      </w:r>
      <w:proofErr w:type="gramEnd"/>
    </w:p>
    <w:p w14:paraId="18D8609A" w14:textId="77777777" w:rsidR="00097910" w:rsidRPr="00160D43" w:rsidRDefault="1352A7C6" w:rsidP="00097910">
      <w:pPr>
        <w:numPr>
          <w:ilvl w:val="0"/>
          <w:numId w:val="19"/>
        </w:numPr>
        <w:rPr>
          <w:rFonts w:ascii="Tahoma" w:hAnsi="Tahoma" w:cs="Tahoma"/>
          <w:sz w:val="22"/>
          <w:szCs w:val="22"/>
        </w:rPr>
      </w:pPr>
      <w:r w:rsidRPr="1352A7C6">
        <w:rPr>
          <w:rFonts w:ascii="Tahoma" w:hAnsi="Tahoma" w:cs="Tahoma"/>
          <w:sz w:val="22"/>
          <w:szCs w:val="22"/>
        </w:rPr>
        <w:t>24.12. Kynttilät sankarihaudoille</w:t>
      </w:r>
    </w:p>
    <w:p w14:paraId="6E504BF3" w14:textId="6FD920E9" w:rsidR="1352A7C6" w:rsidRDefault="1352A7C6" w:rsidP="1352A7C6">
      <w:pPr>
        <w:rPr>
          <w:rFonts w:ascii="Tahoma" w:hAnsi="Tahoma" w:cs="Tahoma"/>
          <w:sz w:val="22"/>
          <w:szCs w:val="22"/>
        </w:rPr>
      </w:pPr>
    </w:p>
    <w:p w14:paraId="0FB78278" w14:textId="77777777" w:rsidR="005B7C96" w:rsidRPr="00A456C8" w:rsidRDefault="005B7C96" w:rsidP="00B508EF">
      <w:pPr>
        <w:pStyle w:val="Otsikko5"/>
        <w:numPr>
          <w:ilvl w:val="0"/>
          <w:numId w:val="0"/>
        </w:numPr>
        <w:rPr>
          <w:i/>
          <w:sz w:val="22"/>
          <w:szCs w:val="22"/>
        </w:rPr>
      </w:pPr>
    </w:p>
    <w:p w14:paraId="4EF7E0D4" w14:textId="77777777" w:rsidR="005B7C96" w:rsidRPr="00A456C8" w:rsidRDefault="005B7C96">
      <w:pPr>
        <w:pStyle w:val="Otsikko5"/>
        <w:rPr>
          <w:sz w:val="22"/>
          <w:szCs w:val="22"/>
        </w:rPr>
      </w:pPr>
      <w:r w:rsidRPr="00A456C8">
        <w:rPr>
          <w:sz w:val="22"/>
          <w:szCs w:val="22"/>
        </w:rPr>
        <w:t>Osallistumiset</w:t>
      </w:r>
      <w:r w:rsidR="00097910" w:rsidRPr="00A456C8">
        <w:rPr>
          <w:sz w:val="22"/>
          <w:szCs w:val="22"/>
        </w:rPr>
        <w:t xml:space="preserve"> tapahtumat ja kokoukset:</w:t>
      </w:r>
    </w:p>
    <w:p w14:paraId="1FC39945" w14:textId="77777777" w:rsidR="001B011F" w:rsidRPr="00A456C8" w:rsidRDefault="001B011F" w:rsidP="001B011F">
      <w:pPr>
        <w:rPr>
          <w:rFonts w:ascii="Tahoma" w:hAnsi="Tahoma" w:cs="Tahoma"/>
          <w:sz w:val="22"/>
          <w:szCs w:val="22"/>
        </w:rPr>
      </w:pPr>
    </w:p>
    <w:p w14:paraId="5333E417" w14:textId="77777777" w:rsidR="00017BC1" w:rsidRPr="001D7ADD" w:rsidRDefault="005B7C96" w:rsidP="001D7ADD">
      <w:pPr>
        <w:pStyle w:val="Luettelokappale"/>
        <w:numPr>
          <w:ilvl w:val="0"/>
          <w:numId w:val="49"/>
        </w:numPr>
        <w:rPr>
          <w:sz w:val="22"/>
        </w:rPr>
      </w:pPr>
      <w:r w:rsidRPr="001D7ADD">
        <w:rPr>
          <w:sz w:val="22"/>
        </w:rPr>
        <w:t>Reserviläis</w:t>
      </w:r>
      <w:r w:rsidR="00E83BB0" w:rsidRPr="001D7ADD">
        <w:rPr>
          <w:sz w:val="22"/>
        </w:rPr>
        <w:t>ten rynnäkk</w:t>
      </w:r>
      <w:r w:rsidR="00715BA9" w:rsidRPr="001D7ADD">
        <w:rPr>
          <w:sz w:val="22"/>
        </w:rPr>
        <w:t>ökivääriammuntakilpailut MPK</w:t>
      </w:r>
      <w:r w:rsidR="00160B32" w:rsidRPr="001D7ADD">
        <w:rPr>
          <w:sz w:val="22"/>
        </w:rPr>
        <w:t xml:space="preserve"> / A</w:t>
      </w:r>
      <w:r w:rsidR="00E83BB0" w:rsidRPr="001D7ADD">
        <w:rPr>
          <w:sz w:val="22"/>
        </w:rPr>
        <w:t>luetoimisto</w:t>
      </w:r>
    </w:p>
    <w:p w14:paraId="5C085AB5" w14:textId="77777777" w:rsidR="00017BC1" w:rsidRPr="001D7ADD" w:rsidRDefault="00EF5574" w:rsidP="001D7ADD">
      <w:pPr>
        <w:pStyle w:val="Luettelokappale"/>
        <w:numPr>
          <w:ilvl w:val="0"/>
          <w:numId w:val="49"/>
        </w:numPr>
        <w:rPr>
          <w:sz w:val="22"/>
        </w:rPr>
      </w:pPr>
      <w:r w:rsidRPr="001D7ADD">
        <w:rPr>
          <w:sz w:val="22"/>
        </w:rPr>
        <w:t>RES ja RU liittojen vuosikokous tapahtumiin</w:t>
      </w:r>
    </w:p>
    <w:p w14:paraId="0D81E1D2" w14:textId="77777777" w:rsidR="005B7C96" w:rsidRPr="001D7ADD" w:rsidRDefault="005B7C96" w:rsidP="001D7ADD">
      <w:pPr>
        <w:pStyle w:val="Luettelokappale"/>
        <w:numPr>
          <w:ilvl w:val="0"/>
          <w:numId w:val="49"/>
        </w:numPr>
        <w:rPr>
          <w:sz w:val="22"/>
        </w:rPr>
      </w:pPr>
      <w:r w:rsidRPr="001D7ADD">
        <w:rPr>
          <w:sz w:val="22"/>
        </w:rPr>
        <w:t>Puulaak</w:t>
      </w:r>
      <w:r w:rsidR="004361B4" w:rsidRPr="001D7ADD">
        <w:rPr>
          <w:sz w:val="22"/>
        </w:rPr>
        <w:t>iammunta n. 3 viikon välein (RES y</w:t>
      </w:r>
      <w:r w:rsidRPr="001D7ADD">
        <w:rPr>
          <w:sz w:val="22"/>
        </w:rPr>
        <w:t>hdistykset)</w:t>
      </w:r>
    </w:p>
    <w:p w14:paraId="20095468" w14:textId="77777777" w:rsidR="005B7C96" w:rsidRPr="001D7ADD" w:rsidRDefault="005B7C96" w:rsidP="001D7ADD">
      <w:pPr>
        <w:pStyle w:val="Luettelokappale"/>
        <w:numPr>
          <w:ilvl w:val="0"/>
          <w:numId w:val="49"/>
        </w:numPr>
        <w:rPr>
          <w:sz w:val="22"/>
        </w:rPr>
      </w:pPr>
      <w:r w:rsidRPr="001D7ADD">
        <w:rPr>
          <w:sz w:val="22"/>
        </w:rPr>
        <w:t>Kenttäkelpoisuus suoritukset: marssi, ammunta, suunnistus, lihaskunto (</w:t>
      </w:r>
      <w:proofErr w:type="spellStart"/>
      <w:r w:rsidRPr="001D7ADD">
        <w:rPr>
          <w:sz w:val="22"/>
        </w:rPr>
        <w:t>res</w:t>
      </w:r>
      <w:proofErr w:type="spellEnd"/>
      <w:r w:rsidRPr="001D7ADD">
        <w:rPr>
          <w:sz w:val="22"/>
        </w:rPr>
        <w:t xml:space="preserve"> Piirit)</w:t>
      </w:r>
    </w:p>
    <w:p w14:paraId="5A1B17CA" w14:textId="77777777" w:rsidR="005B7C96" w:rsidRPr="001D7ADD" w:rsidRDefault="00EF5574" w:rsidP="001D7ADD">
      <w:pPr>
        <w:pStyle w:val="Luettelokappale"/>
        <w:numPr>
          <w:ilvl w:val="0"/>
          <w:numId w:val="49"/>
        </w:numPr>
        <w:rPr>
          <w:sz w:val="22"/>
        </w:rPr>
      </w:pPr>
      <w:r w:rsidRPr="001D7ADD">
        <w:rPr>
          <w:sz w:val="22"/>
        </w:rPr>
        <w:t xml:space="preserve">Pohjois-Karjalan RES ja RU </w:t>
      </w:r>
      <w:r w:rsidR="005B7C96" w:rsidRPr="001D7ADD">
        <w:rPr>
          <w:sz w:val="22"/>
        </w:rPr>
        <w:t>Piirihallituksien kokoukset</w:t>
      </w:r>
    </w:p>
    <w:p w14:paraId="6DA12B16" w14:textId="77777777" w:rsidR="00E2224A" w:rsidRPr="001D7ADD" w:rsidRDefault="00E2224A" w:rsidP="001D7ADD">
      <w:pPr>
        <w:pStyle w:val="Otsikko2"/>
        <w:numPr>
          <w:ilvl w:val="0"/>
          <w:numId w:val="0"/>
        </w:numPr>
        <w:ind w:left="720"/>
        <w:rPr>
          <w:rFonts w:ascii="Tahoma" w:eastAsia="Tahoma" w:hAnsi="Tahoma" w:cs="Tahoma"/>
          <w:b w:val="0"/>
          <w:color w:val="000000"/>
          <w:sz w:val="22"/>
          <w:szCs w:val="22"/>
          <w:lang w:eastAsia="fi-FI"/>
        </w:rPr>
      </w:pPr>
      <w:r w:rsidRPr="001D7ADD">
        <w:rPr>
          <w:rFonts w:ascii="Tahoma" w:eastAsia="Tahoma" w:hAnsi="Tahoma" w:cs="Tahoma"/>
          <w:b w:val="0"/>
          <w:color w:val="000000"/>
          <w:sz w:val="22"/>
          <w:szCs w:val="22"/>
          <w:lang w:eastAsia="fi-FI"/>
        </w:rPr>
        <w:t>Piirihallituksien kokouksia järjestetään kolme.</w:t>
      </w:r>
    </w:p>
    <w:p w14:paraId="0D62E0B0" w14:textId="77777777" w:rsidR="003B0E4D" w:rsidRPr="001D7ADD" w:rsidRDefault="003B0E4D" w:rsidP="001D7ADD">
      <w:pPr>
        <w:pStyle w:val="Eivli"/>
        <w:numPr>
          <w:ilvl w:val="1"/>
          <w:numId w:val="49"/>
        </w:numPr>
        <w:rPr>
          <w:sz w:val="22"/>
        </w:rPr>
      </w:pPr>
      <w:r w:rsidRPr="001D7ADD">
        <w:rPr>
          <w:sz w:val="22"/>
        </w:rPr>
        <w:t xml:space="preserve">1/20 </w:t>
      </w:r>
      <w:proofErr w:type="gramStart"/>
      <w:r w:rsidRPr="001D7ADD">
        <w:rPr>
          <w:sz w:val="22"/>
        </w:rPr>
        <w:t xml:space="preserve">22.1.2020  </w:t>
      </w:r>
      <w:r w:rsidRPr="001D7ADD">
        <w:rPr>
          <w:color w:val="FF0000"/>
          <w:sz w:val="22"/>
        </w:rPr>
        <w:t>vai</w:t>
      </w:r>
      <w:proofErr w:type="gramEnd"/>
      <w:r w:rsidRPr="001D7ADD">
        <w:rPr>
          <w:color w:val="FF0000"/>
          <w:sz w:val="22"/>
        </w:rPr>
        <w:t xml:space="preserve"> joku lauantai – samalla RES yhdistyssivujen tekeminen??  </w:t>
      </w:r>
    </w:p>
    <w:p w14:paraId="1E15EE60" w14:textId="77777777" w:rsidR="003B0E4D" w:rsidRPr="001D7ADD" w:rsidRDefault="003B0E4D" w:rsidP="001D7ADD">
      <w:pPr>
        <w:pStyle w:val="Eivli"/>
        <w:numPr>
          <w:ilvl w:val="1"/>
          <w:numId w:val="49"/>
        </w:numPr>
        <w:rPr>
          <w:sz w:val="22"/>
        </w:rPr>
      </w:pPr>
      <w:r w:rsidRPr="001D7ADD">
        <w:rPr>
          <w:sz w:val="22"/>
        </w:rPr>
        <w:t>2/20 10.3.2020</w:t>
      </w:r>
    </w:p>
    <w:p w14:paraId="0C40CB3A" w14:textId="77777777" w:rsidR="003B0E4D" w:rsidRPr="001D7ADD" w:rsidRDefault="003B0E4D" w:rsidP="001D7ADD">
      <w:pPr>
        <w:pStyle w:val="Eivli"/>
        <w:numPr>
          <w:ilvl w:val="1"/>
          <w:numId w:val="49"/>
        </w:numPr>
        <w:rPr>
          <w:sz w:val="22"/>
        </w:rPr>
      </w:pPr>
      <w:r w:rsidRPr="001D7ADD">
        <w:rPr>
          <w:sz w:val="22"/>
        </w:rPr>
        <w:t xml:space="preserve">3/20 14.9.2020 </w:t>
      </w:r>
    </w:p>
    <w:p w14:paraId="04AA06EE" w14:textId="76C08DED" w:rsidR="00304550" w:rsidRPr="001D7ADD" w:rsidRDefault="00304550" w:rsidP="001D7ADD">
      <w:pPr>
        <w:pStyle w:val="Luettelokappale"/>
        <w:numPr>
          <w:ilvl w:val="0"/>
          <w:numId w:val="49"/>
        </w:numPr>
        <w:rPr>
          <w:sz w:val="22"/>
        </w:rPr>
      </w:pPr>
      <w:r w:rsidRPr="001D7ADD">
        <w:rPr>
          <w:sz w:val="22"/>
        </w:rPr>
        <w:t>Pohjois-K</w:t>
      </w:r>
      <w:r w:rsidR="00715BA9" w:rsidRPr="001D7ADD">
        <w:rPr>
          <w:sz w:val="22"/>
        </w:rPr>
        <w:t xml:space="preserve">arjalan RES ja RU Kevätkokous </w:t>
      </w:r>
      <w:r w:rsidR="00715BA9" w:rsidRPr="00973BFA">
        <w:rPr>
          <w:color w:val="70AD47" w:themeColor="accent6"/>
          <w:sz w:val="22"/>
        </w:rPr>
        <w:t>27.3.</w:t>
      </w:r>
      <w:r w:rsidR="00973BFA" w:rsidRPr="00973BFA">
        <w:rPr>
          <w:color w:val="70AD47" w:themeColor="accent6"/>
          <w:sz w:val="22"/>
        </w:rPr>
        <w:t>20</w:t>
      </w:r>
      <w:r w:rsidR="00715BA9" w:rsidRPr="001D7ADD">
        <w:rPr>
          <w:sz w:val="22"/>
        </w:rPr>
        <w:t>, paikka avoin</w:t>
      </w:r>
    </w:p>
    <w:p w14:paraId="4E592BA9" w14:textId="654EA7AD" w:rsidR="00304550" w:rsidRPr="001D7ADD" w:rsidRDefault="00304550" w:rsidP="001D7ADD">
      <w:pPr>
        <w:pStyle w:val="Luettelokappale"/>
        <w:numPr>
          <w:ilvl w:val="0"/>
          <w:numId w:val="49"/>
        </w:numPr>
        <w:rPr>
          <w:sz w:val="22"/>
        </w:rPr>
      </w:pPr>
      <w:r w:rsidRPr="001D7ADD">
        <w:rPr>
          <w:sz w:val="22"/>
        </w:rPr>
        <w:t>Pohjois-Karjala</w:t>
      </w:r>
      <w:r w:rsidR="00715BA9" w:rsidRPr="001D7ADD">
        <w:rPr>
          <w:sz w:val="22"/>
        </w:rPr>
        <w:t xml:space="preserve">n RES ja RU Syyskokous </w:t>
      </w:r>
      <w:r w:rsidR="00715BA9" w:rsidRPr="00973BFA">
        <w:rPr>
          <w:color w:val="70AD47" w:themeColor="accent6"/>
          <w:sz w:val="22"/>
        </w:rPr>
        <w:t>23.10.</w:t>
      </w:r>
      <w:r w:rsidR="00973BFA" w:rsidRPr="00973BFA">
        <w:rPr>
          <w:color w:val="70AD47" w:themeColor="accent6"/>
          <w:sz w:val="22"/>
        </w:rPr>
        <w:t>20</w:t>
      </w:r>
      <w:r w:rsidR="00715BA9" w:rsidRPr="001D7ADD">
        <w:rPr>
          <w:sz w:val="22"/>
        </w:rPr>
        <w:t>, paikka avoin</w:t>
      </w:r>
    </w:p>
    <w:p w14:paraId="5F4DC01E" w14:textId="77777777" w:rsidR="005B7C96" w:rsidRPr="001D7ADD" w:rsidRDefault="001B011F" w:rsidP="001D7ADD">
      <w:pPr>
        <w:pStyle w:val="Luettelokappale"/>
        <w:numPr>
          <w:ilvl w:val="0"/>
          <w:numId w:val="49"/>
        </w:numPr>
        <w:rPr>
          <w:sz w:val="22"/>
        </w:rPr>
      </w:pPr>
      <w:proofErr w:type="spellStart"/>
      <w:r w:rsidRPr="001D7ADD">
        <w:rPr>
          <w:sz w:val="22"/>
        </w:rPr>
        <w:t>MPK:n</w:t>
      </w:r>
      <w:proofErr w:type="spellEnd"/>
      <w:r w:rsidRPr="001D7ADD">
        <w:rPr>
          <w:sz w:val="22"/>
        </w:rPr>
        <w:t xml:space="preserve"> kurssit ja jotokset</w:t>
      </w:r>
    </w:p>
    <w:p w14:paraId="48B67852" w14:textId="77777777" w:rsidR="00B21825" w:rsidRPr="001D7ADD" w:rsidRDefault="005B7C96" w:rsidP="001D7ADD">
      <w:pPr>
        <w:pStyle w:val="Luettelokappale"/>
        <w:numPr>
          <w:ilvl w:val="0"/>
          <w:numId w:val="49"/>
        </w:numPr>
        <w:rPr>
          <w:sz w:val="22"/>
        </w:rPr>
      </w:pPr>
      <w:r w:rsidRPr="001D7ADD">
        <w:rPr>
          <w:sz w:val="22"/>
        </w:rPr>
        <w:t>muiden yhdistysten ja</w:t>
      </w:r>
      <w:r w:rsidR="00B508EF" w:rsidRPr="001D7ADD">
        <w:rPr>
          <w:sz w:val="22"/>
        </w:rPr>
        <w:t xml:space="preserve"> tahojen järjestämät tapahtumat</w:t>
      </w:r>
    </w:p>
    <w:p w14:paraId="0562CB0E" w14:textId="77777777" w:rsidR="001B011F" w:rsidRPr="001D7ADD" w:rsidRDefault="001B011F" w:rsidP="00B508EF">
      <w:pPr>
        <w:rPr>
          <w:rFonts w:ascii="Tahoma" w:eastAsia="Tahoma" w:hAnsi="Tahoma" w:cs="Tahoma"/>
          <w:color w:val="000000"/>
          <w:sz w:val="22"/>
          <w:szCs w:val="22"/>
          <w:lang w:eastAsia="fi-FI"/>
        </w:rPr>
      </w:pPr>
    </w:p>
    <w:p w14:paraId="2598AA08" w14:textId="77777777" w:rsidR="001B011F" w:rsidRPr="00A456C8" w:rsidRDefault="001B011F" w:rsidP="00B508EF">
      <w:pPr>
        <w:rPr>
          <w:rFonts w:ascii="Tahoma" w:hAnsi="Tahoma" w:cs="Tahoma"/>
          <w:b/>
          <w:sz w:val="22"/>
          <w:szCs w:val="22"/>
        </w:rPr>
      </w:pPr>
      <w:r w:rsidRPr="00A456C8">
        <w:rPr>
          <w:rFonts w:ascii="Tahoma" w:hAnsi="Tahoma" w:cs="Tahoma"/>
          <w:b/>
          <w:sz w:val="22"/>
          <w:szCs w:val="22"/>
        </w:rPr>
        <w:t>Osallistumiset Piirin kilpailut:</w:t>
      </w:r>
    </w:p>
    <w:p w14:paraId="34CE0A41" w14:textId="77777777" w:rsidR="001B011F" w:rsidRPr="00A456C8" w:rsidRDefault="001B011F" w:rsidP="00B508EF">
      <w:pPr>
        <w:rPr>
          <w:rFonts w:ascii="Tahoma" w:hAnsi="Tahoma" w:cs="Tahoma"/>
          <w:sz w:val="22"/>
          <w:szCs w:val="22"/>
        </w:rPr>
      </w:pPr>
    </w:p>
    <w:p w14:paraId="0CD6A334" w14:textId="77777777" w:rsidR="001B011F" w:rsidRPr="00A456C8" w:rsidRDefault="001B011F" w:rsidP="001B011F">
      <w:pPr>
        <w:numPr>
          <w:ilvl w:val="2"/>
          <w:numId w:val="18"/>
        </w:numPr>
        <w:rPr>
          <w:rFonts w:ascii="Tahoma" w:hAnsi="Tahoma" w:cs="Tahoma"/>
          <w:sz w:val="22"/>
          <w:szCs w:val="22"/>
        </w:rPr>
      </w:pPr>
      <w:r w:rsidRPr="00A456C8">
        <w:rPr>
          <w:rFonts w:ascii="Tahoma" w:hAnsi="Tahoma" w:cs="Tahoma"/>
          <w:sz w:val="22"/>
          <w:szCs w:val="22"/>
        </w:rPr>
        <w:t xml:space="preserve">ilma-asekilpailut </w:t>
      </w:r>
    </w:p>
    <w:p w14:paraId="131968D0" w14:textId="77777777" w:rsidR="001B011F" w:rsidRPr="00A456C8" w:rsidRDefault="001B011F" w:rsidP="001B011F">
      <w:pPr>
        <w:numPr>
          <w:ilvl w:val="2"/>
          <w:numId w:val="18"/>
        </w:numPr>
        <w:rPr>
          <w:rFonts w:ascii="Tahoma" w:hAnsi="Tahoma" w:cs="Tahoma"/>
          <w:sz w:val="22"/>
          <w:szCs w:val="22"/>
        </w:rPr>
      </w:pPr>
      <w:r w:rsidRPr="00A456C8">
        <w:rPr>
          <w:rFonts w:ascii="Tahoma" w:hAnsi="Tahoma" w:cs="Tahoma"/>
          <w:sz w:val="22"/>
          <w:szCs w:val="22"/>
        </w:rPr>
        <w:t>ruutiasekilpailut</w:t>
      </w:r>
    </w:p>
    <w:p w14:paraId="1D573078" w14:textId="77777777" w:rsidR="001B011F" w:rsidRPr="00A456C8" w:rsidRDefault="001B011F" w:rsidP="001B011F">
      <w:pPr>
        <w:numPr>
          <w:ilvl w:val="2"/>
          <w:numId w:val="18"/>
        </w:numPr>
        <w:rPr>
          <w:rFonts w:ascii="Tahoma" w:hAnsi="Tahoma" w:cs="Tahoma"/>
          <w:sz w:val="22"/>
          <w:szCs w:val="22"/>
        </w:rPr>
      </w:pPr>
      <w:r w:rsidRPr="00A456C8">
        <w:rPr>
          <w:rFonts w:ascii="Tahoma" w:hAnsi="Tahoma" w:cs="Tahoma"/>
          <w:sz w:val="22"/>
          <w:szCs w:val="22"/>
        </w:rPr>
        <w:t>SRA – kilpailut</w:t>
      </w:r>
    </w:p>
    <w:p w14:paraId="734D7BE4" w14:textId="77777777" w:rsidR="001B011F" w:rsidRPr="00A456C8" w:rsidRDefault="001B011F" w:rsidP="001B011F">
      <w:pPr>
        <w:numPr>
          <w:ilvl w:val="2"/>
          <w:numId w:val="18"/>
        </w:numPr>
        <w:rPr>
          <w:rFonts w:ascii="Tahoma" w:hAnsi="Tahoma" w:cs="Tahoma"/>
          <w:sz w:val="22"/>
          <w:szCs w:val="22"/>
        </w:rPr>
      </w:pPr>
      <w:r w:rsidRPr="00A456C8">
        <w:rPr>
          <w:rFonts w:ascii="Tahoma" w:hAnsi="Tahoma" w:cs="Tahoma"/>
          <w:sz w:val="22"/>
          <w:szCs w:val="22"/>
        </w:rPr>
        <w:t>ampumajuoksu</w:t>
      </w:r>
    </w:p>
    <w:p w14:paraId="4468FEF7" w14:textId="77777777" w:rsidR="001B011F" w:rsidRDefault="001B011F" w:rsidP="001B011F">
      <w:pPr>
        <w:numPr>
          <w:ilvl w:val="2"/>
          <w:numId w:val="18"/>
        </w:numPr>
        <w:rPr>
          <w:rFonts w:ascii="Tahoma" w:hAnsi="Tahoma" w:cs="Tahoma"/>
          <w:sz w:val="22"/>
          <w:szCs w:val="22"/>
        </w:rPr>
      </w:pPr>
      <w:r w:rsidRPr="00A456C8">
        <w:rPr>
          <w:rFonts w:ascii="Tahoma" w:hAnsi="Tahoma" w:cs="Tahoma"/>
          <w:sz w:val="22"/>
          <w:szCs w:val="22"/>
        </w:rPr>
        <w:t>suunnistus</w:t>
      </w:r>
    </w:p>
    <w:p w14:paraId="04B3C466" w14:textId="41B6A935" w:rsidR="001F4808" w:rsidRPr="00A456C8" w:rsidRDefault="0EC2868A" w:rsidP="0EC2868A">
      <w:pPr>
        <w:numPr>
          <w:ilvl w:val="2"/>
          <w:numId w:val="18"/>
        </w:numPr>
        <w:rPr>
          <w:rFonts w:ascii="Tahoma" w:hAnsi="Tahoma" w:cs="Tahoma"/>
          <w:sz w:val="22"/>
          <w:szCs w:val="22"/>
        </w:rPr>
      </w:pPr>
      <w:r w:rsidRPr="0EC2868A">
        <w:rPr>
          <w:rFonts w:ascii="Tahoma" w:hAnsi="Tahoma" w:cs="Tahoma"/>
          <w:sz w:val="22"/>
          <w:szCs w:val="22"/>
        </w:rPr>
        <w:lastRenderedPageBreak/>
        <w:t>Golf – kilpailut</w:t>
      </w:r>
    </w:p>
    <w:p w14:paraId="7E0CAE38" w14:textId="21252A7D" w:rsidR="0EC2868A" w:rsidRDefault="0EC2868A" w:rsidP="0EC2868A">
      <w:pPr>
        <w:rPr>
          <w:rFonts w:ascii="Tahoma" w:hAnsi="Tahoma" w:cs="Tahoma"/>
          <w:sz w:val="22"/>
          <w:szCs w:val="22"/>
        </w:rPr>
      </w:pPr>
    </w:p>
    <w:p w14:paraId="631747B8" w14:textId="23B75CAE" w:rsidR="0EC2868A" w:rsidRDefault="0EC2868A" w:rsidP="0EC2868A">
      <w:pPr>
        <w:spacing w:after="206" w:line="270" w:lineRule="auto"/>
        <w:ind w:left="1314" w:right="1" w:hanging="8"/>
        <w:rPr>
          <w:rFonts w:ascii="Tahoma" w:eastAsia="Tahoma" w:hAnsi="Tahoma" w:cs="Tahoma"/>
          <w:szCs w:val="24"/>
        </w:rPr>
      </w:pPr>
      <w:r w:rsidRPr="0EC2868A">
        <w:rPr>
          <w:rFonts w:ascii="Tahoma" w:eastAsia="Tahoma" w:hAnsi="Tahoma" w:cs="Tahoma"/>
          <w:b/>
          <w:bCs/>
          <w:color w:val="FF0000"/>
          <w:szCs w:val="24"/>
        </w:rPr>
        <w:t>Alustava Pohjois-Karjalan kilpailukalenteri 2020:</w:t>
      </w:r>
    </w:p>
    <w:tbl>
      <w:tblPr>
        <w:tblW w:w="0" w:type="auto"/>
        <w:tblLayout w:type="fixed"/>
        <w:tblLook w:val="04A0" w:firstRow="1" w:lastRow="0" w:firstColumn="1" w:lastColumn="0" w:noHBand="0" w:noVBand="1"/>
      </w:tblPr>
      <w:tblGrid>
        <w:gridCol w:w="3213"/>
        <w:gridCol w:w="3213"/>
        <w:gridCol w:w="3213"/>
      </w:tblGrid>
      <w:tr w:rsidR="0EC2868A" w14:paraId="3E699B6C" w14:textId="77777777" w:rsidTr="0EC2868A">
        <w:tc>
          <w:tcPr>
            <w:tcW w:w="3213" w:type="dxa"/>
          </w:tcPr>
          <w:p w14:paraId="2BF78352" w14:textId="6967445B" w:rsidR="0EC2868A" w:rsidRDefault="0EC2868A" w:rsidP="0EC2868A">
            <w:pPr>
              <w:spacing w:after="206" w:line="270" w:lineRule="auto"/>
              <w:ind w:left="1314" w:right="1" w:hanging="8"/>
              <w:rPr>
                <w:rFonts w:ascii="Tahoma" w:eastAsia="Tahoma" w:hAnsi="Tahoma" w:cs="Tahoma"/>
                <w:szCs w:val="24"/>
              </w:rPr>
            </w:pPr>
          </w:p>
        </w:tc>
        <w:tc>
          <w:tcPr>
            <w:tcW w:w="3213" w:type="dxa"/>
          </w:tcPr>
          <w:p w14:paraId="192BB9D7" w14:textId="6FDDDE12" w:rsidR="0EC2868A" w:rsidRDefault="0EC2868A" w:rsidP="0EC2868A">
            <w:pPr>
              <w:spacing w:after="206" w:line="270" w:lineRule="auto"/>
              <w:ind w:left="1314" w:right="1" w:hanging="8"/>
              <w:rPr>
                <w:rFonts w:ascii="Tahoma" w:eastAsia="Tahoma" w:hAnsi="Tahoma" w:cs="Tahoma"/>
                <w:szCs w:val="24"/>
              </w:rPr>
            </w:pPr>
          </w:p>
        </w:tc>
        <w:tc>
          <w:tcPr>
            <w:tcW w:w="3213" w:type="dxa"/>
          </w:tcPr>
          <w:p w14:paraId="6FE38AF0" w14:textId="6D0710F2" w:rsidR="0EC2868A" w:rsidRDefault="0EC2868A" w:rsidP="0EC2868A">
            <w:pPr>
              <w:spacing w:after="206" w:line="270" w:lineRule="auto"/>
              <w:ind w:left="1306" w:right="1" w:hanging="8"/>
              <w:rPr>
                <w:rFonts w:ascii="Tahoma" w:eastAsia="Tahoma" w:hAnsi="Tahoma" w:cs="Tahoma"/>
                <w:szCs w:val="24"/>
              </w:rPr>
            </w:pPr>
          </w:p>
        </w:tc>
      </w:tr>
      <w:tr w:rsidR="0EC2868A" w14:paraId="283AF7F6" w14:textId="77777777" w:rsidTr="0EC2868A">
        <w:tc>
          <w:tcPr>
            <w:tcW w:w="3213" w:type="dxa"/>
          </w:tcPr>
          <w:p w14:paraId="55CEF3E3" w14:textId="64A45583" w:rsidR="0EC2868A" w:rsidRDefault="0EC2868A" w:rsidP="0EC2868A">
            <w:pPr>
              <w:spacing w:after="206" w:line="270" w:lineRule="auto"/>
              <w:ind w:left="1314" w:right="1" w:hanging="8"/>
              <w:rPr>
                <w:rFonts w:ascii="Tahoma" w:eastAsia="Tahoma" w:hAnsi="Tahoma" w:cs="Tahoma"/>
                <w:szCs w:val="24"/>
              </w:rPr>
            </w:pPr>
          </w:p>
        </w:tc>
        <w:tc>
          <w:tcPr>
            <w:tcW w:w="3213" w:type="dxa"/>
          </w:tcPr>
          <w:p w14:paraId="3DC8FBC3" w14:textId="361C611D" w:rsidR="0EC2868A" w:rsidRDefault="0EC2868A" w:rsidP="0EC2868A">
            <w:pPr>
              <w:spacing w:after="206" w:line="270" w:lineRule="auto"/>
              <w:ind w:left="1306" w:right="1" w:hanging="8"/>
              <w:rPr>
                <w:rFonts w:ascii="Tahoma" w:eastAsia="Tahoma" w:hAnsi="Tahoma" w:cs="Tahoma"/>
                <w:szCs w:val="24"/>
              </w:rPr>
            </w:pPr>
          </w:p>
        </w:tc>
        <w:tc>
          <w:tcPr>
            <w:tcW w:w="3213" w:type="dxa"/>
          </w:tcPr>
          <w:p w14:paraId="750583A0" w14:textId="43290251" w:rsidR="0EC2868A" w:rsidRDefault="0EC2868A" w:rsidP="0EC2868A">
            <w:pPr>
              <w:spacing w:after="206" w:line="270" w:lineRule="auto"/>
              <w:ind w:left="1306" w:right="1" w:hanging="8"/>
              <w:rPr>
                <w:rFonts w:ascii="Tahoma" w:eastAsia="Tahoma" w:hAnsi="Tahoma" w:cs="Tahoma"/>
                <w:szCs w:val="24"/>
              </w:rPr>
            </w:pPr>
          </w:p>
        </w:tc>
      </w:tr>
      <w:tr w:rsidR="0EC2868A" w14:paraId="3227DA49" w14:textId="77777777" w:rsidTr="0EC2868A">
        <w:tc>
          <w:tcPr>
            <w:tcW w:w="3213" w:type="dxa"/>
          </w:tcPr>
          <w:p w14:paraId="5468B58F" w14:textId="22839E4E"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b/>
                <w:bCs/>
                <w:szCs w:val="24"/>
              </w:rPr>
              <w:t>Tapahtuma</w:t>
            </w:r>
          </w:p>
        </w:tc>
        <w:tc>
          <w:tcPr>
            <w:tcW w:w="3213" w:type="dxa"/>
          </w:tcPr>
          <w:p w14:paraId="5F90E5E3" w14:textId="1AE1D41C" w:rsidR="0EC2868A" w:rsidRDefault="0EC2868A" w:rsidP="0EC2868A">
            <w:pPr>
              <w:spacing w:after="206"/>
              <w:ind w:left="1314" w:right="1" w:hanging="8"/>
              <w:jc w:val="center"/>
              <w:rPr>
                <w:rFonts w:ascii="Calibri" w:eastAsia="Calibri" w:hAnsi="Calibri" w:cs="Calibri"/>
                <w:szCs w:val="24"/>
              </w:rPr>
            </w:pPr>
            <w:r w:rsidRPr="0EC2868A">
              <w:rPr>
                <w:rFonts w:ascii="Calibri" w:eastAsia="Calibri" w:hAnsi="Calibri" w:cs="Calibri"/>
                <w:b/>
                <w:bCs/>
                <w:szCs w:val="24"/>
              </w:rPr>
              <w:t>Pvm</w:t>
            </w:r>
          </w:p>
        </w:tc>
        <w:tc>
          <w:tcPr>
            <w:tcW w:w="3213" w:type="dxa"/>
          </w:tcPr>
          <w:p w14:paraId="52CFAFD2" w14:textId="47C04D39"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b/>
                <w:bCs/>
                <w:szCs w:val="24"/>
              </w:rPr>
              <w:t>Paikka</w:t>
            </w:r>
          </w:p>
        </w:tc>
      </w:tr>
      <w:tr w:rsidR="0EC2868A" w14:paraId="5AFEDF82" w14:textId="77777777" w:rsidTr="0EC2868A">
        <w:tc>
          <w:tcPr>
            <w:tcW w:w="3213" w:type="dxa"/>
          </w:tcPr>
          <w:p w14:paraId="372DA081" w14:textId="50161317"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Ilma-aseiden pm</w:t>
            </w:r>
          </w:p>
        </w:tc>
        <w:tc>
          <w:tcPr>
            <w:tcW w:w="3213" w:type="dxa"/>
          </w:tcPr>
          <w:p w14:paraId="0D5E8801" w14:textId="00D8277F"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tammikuu 2020</w:t>
            </w:r>
          </w:p>
        </w:tc>
        <w:tc>
          <w:tcPr>
            <w:tcW w:w="3213" w:type="dxa"/>
          </w:tcPr>
          <w:p w14:paraId="6AF354AA" w14:textId="2DE88329"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Kontiolahti</w:t>
            </w:r>
          </w:p>
        </w:tc>
      </w:tr>
      <w:tr w:rsidR="0EC2868A" w14:paraId="4DA6E44B" w14:textId="77777777" w:rsidTr="0EC2868A">
        <w:tc>
          <w:tcPr>
            <w:tcW w:w="3213" w:type="dxa"/>
          </w:tcPr>
          <w:p w14:paraId="784CA9F5" w14:textId="21C76444"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Joe RES pienoispistoolikisat</w:t>
            </w:r>
          </w:p>
        </w:tc>
        <w:tc>
          <w:tcPr>
            <w:tcW w:w="3213" w:type="dxa"/>
          </w:tcPr>
          <w:p w14:paraId="37C367DE" w14:textId="1EB2A805"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helmi/maaliskuu 2020</w:t>
            </w:r>
          </w:p>
        </w:tc>
        <w:tc>
          <w:tcPr>
            <w:tcW w:w="3213" w:type="dxa"/>
          </w:tcPr>
          <w:p w14:paraId="3A483163" w14:textId="17EAB3B4"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Joensuu</w:t>
            </w:r>
          </w:p>
        </w:tc>
      </w:tr>
      <w:tr w:rsidR="0EC2868A" w14:paraId="03363B29" w14:textId="77777777" w:rsidTr="0EC2868A">
        <w:tc>
          <w:tcPr>
            <w:tcW w:w="3213" w:type="dxa"/>
          </w:tcPr>
          <w:p w14:paraId="23403349" w14:textId="36CD0CD1"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Out RES pienoispistoolikisat</w:t>
            </w:r>
          </w:p>
        </w:tc>
        <w:tc>
          <w:tcPr>
            <w:tcW w:w="3213" w:type="dxa"/>
          </w:tcPr>
          <w:p w14:paraId="247079B2" w14:textId="58F28B4D"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huhtikuu 2020</w:t>
            </w:r>
          </w:p>
        </w:tc>
        <w:tc>
          <w:tcPr>
            <w:tcW w:w="3213" w:type="dxa"/>
          </w:tcPr>
          <w:p w14:paraId="53F7F60D" w14:textId="4854916B"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Outokumpu</w:t>
            </w:r>
          </w:p>
        </w:tc>
      </w:tr>
      <w:tr w:rsidR="0EC2868A" w14:paraId="69A12B4E" w14:textId="77777777" w:rsidTr="0EC2868A">
        <w:tc>
          <w:tcPr>
            <w:tcW w:w="3213" w:type="dxa"/>
          </w:tcPr>
          <w:p w14:paraId="0D9DE630" w14:textId="407FDBDE"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SRA, SM-karsinnat</w:t>
            </w:r>
          </w:p>
        </w:tc>
        <w:tc>
          <w:tcPr>
            <w:tcW w:w="3213" w:type="dxa"/>
          </w:tcPr>
          <w:p w14:paraId="554F83A8" w14:textId="1E0DFABF"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toukokuu 2020</w:t>
            </w:r>
          </w:p>
        </w:tc>
        <w:tc>
          <w:tcPr>
            <w:tcW w:w="3213" w:type="dxa"/>
          </w:tcPr>
          <w:p w14:paraId="5C3F9846" w14:textId="5F675960"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Avoin</w:t>
            </w:r>
          </w:p>
        </w:tc>
      </w:tr>
      <w:tr w:rsidR="0EC2868A" w14:paraId="314DB5B8" w14:textId="77777777" w:rsidTr="0EC2868A">
        <w:tc>
          <w:tcPr>
            <w:tcW w:w="3213" w:type="dxa"/>
          </w:tcPr>
          <w:p w14:paraId="72334CC7" w14:textId="53CAE0D4"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Perinnekivääri pm</w:t>
            </w:r>
          </w:p>
        </w:tc>
        <w:tc>
          <w:tcPr>
            <w:tcW w:w="3213" w:type="dxa"/>
          </w:tcPr>
          <w:p w14:paraId="6A5C1372" w14:textId="3A8FD926"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toukokuu 2020</w:t>
            </w:r>
          </w:p>
        </w:tc>
        <w:tc>
          <w:tcPr>
            <w:tcW w:w="3213" w:type="dxa"/>
          </w:tcPr>
          <w:p w14:paraId="046011BC" w14:textId="742767FD"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Outokumpu</w:t>
            </w:r>
          </w:p>
        </w:tc>
      </w:tr>
      <w:tr w:rsidR="0EC2868A" w14:paraId="4BEC2726" w14:textId="77777777" w:rsidTr="0EC2868A">
        <w:tc>
          <w:tcPr>
            <w:tcW w:w="3213" w:type="dxa"/>
          </w:tcPr>
          <w:p w14:paraId="504880E1" w14:textId="6A2F1B06"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Palveluspistooli pm</w:t>
            </w:r>
          </w:p>
        </w:tc>
        <w:tc>
          <w:tcPr>
            <w:tcW w:w="3213" w:type="dxa"/>
          </w:tcPr>
          <w:p w14:paraId="7A8693B4" w14:textId="6093D5FD"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 xml:space="preserve"> toukokuu 2020</w:t>
            </w:r>
          </w:p>
        </w:tc>
        <w:tc>
          <w:tcPr>
            <w:tcW w:w="3213" w:type="dxa"/>
          </w:tcPr>
          <w:p w14:paraId="7DF4826E" w14:textId="0422AABF"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Liperi</w:t>
            </w:r>
          </w:p>
        </w:tc>
      </w:tr>
      <w:tr w:rsidR="0EC2868A" w14:paraId="00867AF5" w14:textId="77777777" w:rsidTr="0EC2868A">
        <w:tc>
          <w:tcPr>
            <w:tcW w:w="3213" w:type="dxa"/>
          </w:tcPr>
          <w:p w14:paraId="110A69C6" w14:textId="5D940B5F"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Palveluskivääri pm</w:t>
            </w:r>
          </w:p>
        </w:tc>
        <w:tc>
          <w:tcPr>
            <w:tcW w:w="3213" w:type="dxa"/>
          </w:tcPr>
          <w:p w14:paraId="5EF09BC5" w14:textId="238FEC6A"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 xml:space="preserve"> toukokuu 2020</w:t>
            </w:r>
          </w:p>
        </w:tc>
        <w:tc>
          <w:tcPr>
            <w:tcW w:w="3213" w:type="dxa"/>
          </w:tcPr>
          <w:p w14:paraId="15501105" w14:textId="5F76EA1F"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Outokumpu</w:t>
            </w:r>
          </w:p>
        </w:tc>
      </w:tr>
      <w:tr w:rsidR="0EC2868A" w14:paraId="7CE7EE6F" w14:textId="77777777" w:rsidTr="0EC2868A">
        <w:tc>
          <w:tcPr>
            <w:tcW w:w="3213" w:type="dxa"/>
          </w:tcPr>
          <w:p w14:paraId="4E7522FE" w14:textId="7CB4AFA4"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Perinnekiväärin avoimet 100m</w:t>
            </w:r>
          </w:p>
        </w:tc>
        <w:tc>
          <w:tcPr>
            <w:tcW w:w="3213" w:type="dxa"/>
          </w:tcPr>
          <w:p w14:paraId="288BEBF9" w14:textId="79B6DA24"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kesällä 2020</w:t>
            </w:r>
          </w:p>
        </w:tc>
        <w:tc>
          <w:tcPr>
            <w:tcW w:w="3213" w:type="dxa"/>
          </w:tcPr>
          <w:p w14:paraId="1F3C4C9E" w14:textId="27A9DCFD"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Outokumpu</w:t>
            </w:r>
          </w:p>
        </w:tc>
      </w:tr>
      <w:tr w:rsidR="0EC2868A" w14:paraId="40075979" w14:textId="77777777" w:rsidTr="0EC2868A">
        <w:tc>
          <w:tcPr>
            <w:tcW w:w="3213" w:type="dxa"/>
          </w:tcPr>
          <w:p w14:paraId="3F8394E7" w14:textId="0A969459"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Trap-piirinmestaruuskilpailut</w:t>
            </w:r>
          </w:p>
        </w:tc>
        <w:tc>
          <w:tcPr>
            <w:tcW w:w="3213" w:type="dxa"/>
          </w:tcPr>
          <w:p w14:paraId="431F9003" w14:textId="7365531A"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kesällä 2020</w:t>
            </w:r>
          </w:p>
        </w:tc>
        <w:tc>
          <w:tcPr>
            <w:tcW w:w="3213" w:type="dxa"/>
          </w:tcPr>
          <w:p w14:paraId="617924B3" w14:textId="05069135"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Outokumpu</w:t>
            </w:r>
          </w:p>
        </w:tc>
      </w:tr>
      <w:tr w:rsidR="0EC2868A" w14:paraId="02C79A7D" w14:textId="77777777" w:rsidTr="0EC2868A">
        <w:tc>
          <w:tcPr>
            <w:tcW w:w="3213" w:type="dxa"/>
          </w:tcPr>
          <w:p w14:paraId="562DF644" w14:textId="5CDE0795"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Perinnepistoolin pm</w:t>
            </w:r>
          </w:p>
        </w:tc>
        <w:tc>
          <w:tcPr>
            <w:tcW w:w="3213" w:type="dxa"/>
          </w:tcPr>
          <w:p w14:paraId="63EE04E7" w14:textId="3BD84760"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elokuu 2020</w:t>
            </w:r>
          </w:p>
        </w:tc>
        <w:tc>
          <w:tcPr>
            <w:tcW w:w="3213" w:type="dxa"/>
          </w:tcPr>
          <w:p w14:paraId="6FDD00BB" w14:textId="331A44C9"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Outokumpu</w:t>
            </w:r>
          </w:p>
        </w:tc>
      </w:tr>
      <w:tr w:rsidR="0EC2868A" w14:paraId="3C9308FD" w14:textId="77777777" w:rsidTr="0EC2868A">
        <w:tc>
          <w:tcPr>
            <w:tcW w:w="3213" w:type="dxa"/>
          </w:tcPr>
          <w:p w14:paraId="2629B824" w14:textId="2D3BBDFF"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 xml:space="preserve">Isopistooli-, pienoispistooli ja </w:t>
            </w:r>
            <w:proofErr w:type="spellStart"/>
            <w:proofErr w:type="gramStart"/>
            <w:r w:rsidRPr="0EC2868A">
              <w:rPr>
                <w:rFonts w:ascii="Calibri" w:eastAsia="Calibri" w:hAnsi="Calibri" w:cs="Calibri"/>
                <w:szCs w:val="24"/>
              </w:rPr>
              <w:t>pist.pika</w:t>
            </w:r>
            <w:proofErr w:type="spellEnd"/>
            <w:proofErr w:type="gramEnd"/>
            <w:r w:rsidRPr="0EC2868A">
              <w:rPr>
                <w:rFonts w:ascii="Calibri" w:eastAsia="Calibri" w:hAnsi="Calibri" w:cs="Calibri"/>
                <w:szCs w:val="24"/>
              </w:rPr>
              <w:t xml:space="preserve"> pm</w:t>
            </w:r>
          </w:p>
        </w:tc>
        <w:tc>
          <w:tcPr>
            <w:tcW w:w="3213" w:type="dxa"/>
          </w:tcPr>
          <w:p w14:paraId="37217633" w14:textId="3351C968"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elokuu 2020</w:t>
            </w:r>
          </w:p>
        </w:tc>
        <w:tc>
          <w:tcPr>
            <w:tcW w:w="3213" w:type="dxa"/>
          </w:tcPr>
          <w:p w14:paraId="7D1B68E8" w14:textId="4C121145"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Outokumpu</w:t>
            </w:r>
          </w:p>
        </w:tc>
      </w:tr>
      <w:tr w:rsidR="0EC2868A" w14:paraId="1BBBFC4C" w14:textId="77777777" w:rsidTr="0EC2868A">
        <w:tc>
          <w:tcPr>
            <w:tcW w:w="3213" w:type="dxa"/>
          </w:tcPr>
          <w:p w14:paraId="114FB73E" w14:textId="7675BF8D"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 xml:space="preserve">Pohjois-Karjalan </w:t>
            </w:r>
            <w:proofErr w:type="spellStart"/>
            <w:r w:rsidRPr="0EC2868A">
              <w:rPr>
                <w:rFonts w:ascii="Calibri" w:eastAsia="Calibri" w:hAnsi="Calibri" w:cs="Calibri"/>
                <w:szCs w:val="24"/>
              </w:rPr>
              <w:t>rk</w:t>
            </w:r>
            <w:proofErr w:type="spellEnd"/>
            <w:r w:rsidRPr="0EC2868A">
              <w:rPr>
                <w:rFonts w:ascii="Calibri" w:eastAsia="Calibri" w:hAnsi="Calibri" w:cs="Calibri"/>
                <w:szCs w:val="24"/>
              </w:rPr>
              <w:t>-kilpailut</w:t>
            </w:r>
          </w:p>
        </w:tc>
        <w:tc>
          <w:tcPr>
            <w:tcW w:w="3213" w:type="dxa"/>
          </w:tcPr>
          <w:p w14:paraId="369E27F6" w14:textId="0F5B9ADF"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syksy 2020</w:t>
            </w:r>
          </w:p>
        </w:tc>
        <w:tc>
          <w:tcPr>
            <w:tcW w:w="3213" w:type="dxa"/>
          </w:tcPr>
          <w:p w14:paraId="1159AB7F" w14:textId="5D4A8812"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Rääkkylä</w:t>
            </w:r>
          </w:p>
        </w:tc>
      </w:tr>
      <w:tr w:rsidR="0EC2868A" w14:paraId="76B4AAA3" w14:textId="77777777" w:rsidTr="0EC2868A">
        <w:tc>
          <w:tcPr>
            <w:tcW w:w="3213" w:type="dxa"/>
          </w:tcPr>
          <w:p w14:paraId="4D80EF53" w14:textId="7CC7F8A8"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Rääkkylän avoimet perinnekiväärikilpailut</w:t>
            </w:r>
          </w:p>
        </w:tc>
        <w:tc>
          <w:tcPr>
            <w:tcW w:w="3213" w:type="dxa"/>
          </w:tcPr>
          <w:p w14:paraId="76004E60" w14:textId="78386A19"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syksy 2020</w:t>
            </w:r>
          </w:p>
        </w:tc>
        <w:tc>
          <w:tcPr>
            <w:tcW w:w="3213" w:type="dxa"/>
          </w:tcPr>
          <w:p w14:paraId="73E1C200" w14:textId="69FE064B" w:rsidR="0EC2868A" w:rsidRDefault="0EC2868A" w:rsidP="0EC2868A">
            <w:pPr>
              <w:spacing w:after="206"/>
              <w:ind w:left="1314" w:right="1" w:hanging="8"/>
              <w:jc w:val="right"/>
              <w:rPr>
                <w:rFonts w:ascii="Calibri" w:eastAsia="Calibri" w:hAnsi="Calibri" w:cs="Calibri"/>
                <w:szCs w:val="24"/>
              </w:rPr>
            </w:pPr>
            <w:proofErr w:type="spellStart"/>
            <w:r w:rsidRPr="0EC2868A">
              <w:rPr>
                <w:rFonts w:ascii="Calibri" w:eastAsia="Calibri" w:hAnsi="Calibri" w:cs="Calibri"/>
                <w:szCs w:val="24"/>
              </w:rPr>
              <w:t>Onttola</w:t>
            </w:r>
            <w:proofErr w:type="spellEnd"/>
          </w:p>
        </w:tc>
      </w:tr>
      <w:tr w:rsidR="0EC2868A" w14:paraId="1568F5F1" w14:textId="77777777" w:rsidTr="0EC2868A">
        <w:tc>
          <w:tcPr>
            <w:tcW w:w="3213" w:type="dxa"/>
          </w:tcPr>
          <w:p w14:paraId="4140CDFD" w14:textId="6580B25A"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lastRenderedPageBreak/>
              <w:t>SRA pm</w:t>
            </w:r>
          </w:p>
        </w:tc>
        <w:tc>
          <w:tcPr>
            <w:tcW w:w="3213" w:type="dxa"/>
          </w:tcPr>
          <w:p w14:paraId="56D69DF2" w14:textId="5E5FCD34"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syksy 2020</w:t>
            </w:r>
          </w:p>
        </w:tc>
        <w:tc>
          <w:tcPr>
            <w:tcW w:w="3213" w:type="dxa"/>
          </w:tcPr>
          <w:p w14:paraId="4F977DE7" w14:textId="43C1F927"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Avoin</w:t>
            </w:r>
          </w:p>
        </w:tc>
      </w:tr>
      <w:tr w:rsidR="0EC2868A" w14:paraId="71B38624" w14:textId="77777777" w:rsidTr="0EC2868A">
        <w:tc>
          <w:tcPr>
            <w:tcW w:w="3213" w:type="dxa"/>
          </w:tcPr>
          <w:p w14:paraId="12CFB2DB" w14:textId="6250EA7A" w:rsidR="0EC2868A" w:rsidRDefault="0EC2868A" w:rsidP="0EC2868A">
            <w:pPr>
              <w:spacing w:after="206"/>
              <w:ind w:left="1314" w:right="1" w:hanging="8"/>
              <w:rPr>
                <w:rFonts w:ascii="Calibri" w:eastAsia="Calibri" w:hAnsi="Calibri" w:cs="Calibri"/>
                <w:szCs w:val="24"/>
              </w:rPr>
            </w:pPr>
            <w:r w:rsidRPr="0EC2868A">
              <w:rPr>
                <w:rFonts w:ascii="Calibri" w:eastAsia="Calibri" w:hAnsi="Calibri" w:cs="Calibri"/>
                <w:szCs w:val="24"/>
              </w:rPr>
              <w:t>Kinkkukilpailu</w:t>
            </w:r>
          </w:p>
        </w:tc>
        <w:tc>
          <w:tcPr>
            <w:tcW w:w="3213" w:type="dxa"/>
          </w:tcPr>
          <w:p w14:paraId="6367F097" w14:textId="33090436"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 xml:space="preserve"> joulukuu 2020</w:t>
            </w:r>
          </w:p>
        </w:tc>
        <w:tc>
          <w:tcPr>
            <w:tcW w:w="3213" w:type="dxa"/>
          </w:tcPr>
          <w:p w14:paraId="51EFD189" w14:textId="2DC41902" w:rsidR="0EC2868A" w:rsidRDefault="0EC2868A" w:rsidP="0EC2868A">
            <w:pPr>
              <w:spacing w:after="206"/>
              <w:ind w:left="1314" w:right="1" w:hanging="8"/>
              <w:jc w:val="right"/>
              <w:rPr>
                <w:rFonts w:ascii="Calibri" w:eastAsia="Calibri" w:hAnsi="Calibri" w:cs="Calibri"/>
                <w:szCs w:val="24"/>
              </w:rPr>
            </w:pPr>
            <w:r w:rsidRPr="0EC2868A">
              <w:rPr>
                <w:rFonts w:ascii="Calibri" w:eastAsia="Calibri" w:hAnsi="Calibri" w:cs="Calibri"/>
                <w:szCs w:val="24"/>
              </w:rPr>
              <w:t>Liperi</w:t>
            </w:r>
          </w:p>
        </w:tc>
      </w:tr>
    </w:tbl>
    <w:p w14:paraId="0BCF29D0" w14:textId="488BC538" w:rsidR="0EC2868A" w:rsidRDefault="0EC2868A" w:rsidP="0EC2868A">
      <w:pPr>
        <w:spacing w:after="160" w:line="259" w:lineRule="auto"/>
        <w:ind w:left="1314" w:right="1" w:hanging="8"/>
        <w:rPr>
          <w:rFonts w:ascii="Tahoma" w:eastAsia="Tahoma" w:hAnsi="Tahoma" w:cs="Tahoma"/>
          <w:szCs w:val="24"/>
        </w:rPr>
      </w:pPr>
    </w:p>
    <w:p w14:paraId="0B5B52CA" w14:textId="5E37AEED" w:rsidR="0EC2868A" w:rsidRDefault="0EC2868A" w:rsidP="0EC2868A">
      <w:pPr>
        <w:pStyle w:val="Luettelokappale"/>
        <w:numPr>
          <w:ilvl w:val="0"/>
          <w:numId w:val="1"/>
        </w:numPr>
        <w:ind w:right="0"/>
        <w:rPr>
          <w:color w:val="000000" w:themeColor="text1"/>
          <w:szCs w:val="24"/>
        </w:rPr>
      </w:pPr>
      <w:r w:rsidRPr="0EC2868A">
        <w:rPr>
          <w:szCs w:val="24"/>
        </w:rPr>
        <w:t>Näiden lisäksi jatketaan perinteisiä puulaakiammuntoja.</w:t>
      </w:r>
    </w:p>
    <w:p w14:paraId="3A8522E6" w14:textId="1EEB45D7" w:rsidR="0EC2868A" w:rsidRDefault="0EC2868A" w:rsidP="0EC2868A">
      <w:pPr>
        <w:spacing w:after="160" w:line="259" w:lineRule="auto"/>
        <w:ind w:left="1314" w:right="1" w:hanging="8"/>
        <w:rPr>
          <w:rFonts w:ascii="Tahoma" w:eastAsia="Tahoma" w:hAnsi="Tahoma" w:cs="Tahoma"/>
          <w:szCs w:val="24"/>
        </w:rPr>
      </w:pPr>
    </w:p>
    <w:p w14:paraId="41FD5DB0" w14:textId="58AB6DB3" w:rsidR="0EC2868A" w:rsidRDefault="0EC2868A" w:rsidP="0EC2868A">
      <w:pPr>
        <w:spacing w:after="206" w:line="270" w:lineRule="auto"/>
        <w:ind w:left="1314" w:right="1" w:hanging="8"/>
        <w:rPr>
          <w:rFonts w:ascii="Tahoma" w:eastAsia="Tahoma" w:hAnsi="Tahoma" w:cs="Tahoma"/>
          <w:szCs w:val="24"/>
        </w:rPr>
      </w:pPr>
      <w:r w:rsidRPr="0EC2868A">
        <w:rPr>
          <w:rFonts w:ascii="Tahoma" w:eastAsia="Tahoma" w:hAnsi="Tahoma" w:cs="Tahoma"/>
          <w:b/>
          <w:bCs/>
          <w:szCs w:val="24"/>
        </w:rPr>
        <w:t>Kalenterin päivämäärät voivat tarkentua ja muuttua. Muutoksista ilmoitetaan yhdistyksille piirin kotisivuilla ja sähköpostilla.</w:t>
      </w:r>
    </w:p>
    <w:p w14:paraId="69812366" w14:textId="249E0309" w:rsidR="0EC2868A" w:rsidRDefault="0EC2868A" w:rsidP="0EC2868A">
      <w:pPr>
        <w:spacing w:after="206" w:line="270" w:lineRule="auto"/>
        <w:ind w:left="1314" w:right="1" w:hanging="8"/>
        <w:rPr>
          <w:rFonts w:ascii="Tahoma" w:eastAsia="Tahoma" w:hAnsi="Tahoma" w:cs="Tahoma"/>
          <w:szCs w:val="24"/>
        </w:rPr>
      </w:pPr>
      <w:r w:rsidRPr="0EC2868A">
        <w:rPr>
          <w:rFonts w:ascii="Tahoma" w:eastAsia="Tahoma" w:hAnsi="Tahoma" w:cs="Tahoma"/>
          <w:szCs w:val="24"/>
        </w:rPr>
        <w:t>Lisäksi tulevana vuonna on tarkoitus pitää yksi (1) SRA –tuomarikurssi sekä ainakin kaksi (2) turvallisen ampujan kurssia. </w:t>
      </w:r>
    </w:p>
    <w:p w14:paraId="3B14D1F2" w14:textId="1864C29F" w:rsidR="0EC2868A" w:rsidRDefault="0EC2868A" w:rsidP="0EC2868A">
      <w:pPr>
        <w:spacing w:after="206" w:line="270" w:lineRule="auto"/>
        <w:ind w:left="1314" w:right="1" w:hanging="8"/>
        <w:rPr>
          <w:rFonts w:ascii="Tahoma" w:eastAsia="Tahoma" w:hAnsi="Tahoma" w:cs="Tahoma"/>
          <w:szCs w:val="24"/>
        </w:rPr>
      </w:pPr>
      <w:r w:rsidRPr="0EC2868A">
        <w:rPr>
          <w:rFonts w:ascii="Tahoma" w:eastAsia="Tahoma" w:hAnsi="Tahoma" w:cs="Tahoma"/>
          <w:szCs w:val="24"/>
        </w:rPr>
        <w:t xml:space="preserve">Lisätietoja ja ohjeita löytyy myös </w:t>
      </w:r>
      <w:hyperlink r:id="rId18">
        <w:r w:rsidRPr="0EC2868A">
          <w:rPr>
            <w:rStyle w:val="Hyperlinkki"/>
            <w:rFonts w:ascii="Tahoma" w:eastAsia="Tahoma" w:hAnsi="Tahoma" w:cs="Tahoma"/>
            <w:color w:val="0563C1"/>
            <w:szCs w:val="24"/>
          </w:rPr>
          <w:t>https://karjalanpojat.fi/toimikunnat/tulitoimikunta</w:t>
        </w:r>
      </w:hyperlink>
      <w:r w:rsidRPr="0EC2868A">
        <w:rPr>
          <w:rFonts w:ascii="Tahoma" w:eastAsia="Tahoma" w:hAnsi="Tahoma" w:cs="Tahoma"/>
          <w:color w:val="0563C1"/>
          <w:szCs w:val="24"/>
          <w:u w:val="single"/>
        </w:rPr>
        <w:t>.</w:t>
      </w:r>
    </w:p>
    <w:p w14:paraId="4902D078" w14:textId="71E60550" w:rsidR="0EC2868A" w:rsidRDefault="0EC2868A" w:rsidP="0EC2868A">
      <w:pPr>
        <w:rPr>
          <w:rFonts w:ascii="Tahoma" w:hAnsi="Tahoma" w:cs="Tahoma"/>
          <w:sz w:val="22"/>
          <w:szCs w:val="22"/>
        </w:rPr>
      </w:pPr>
    </w:p>
    <w:p w14:paraId="6A7D555B" w14:textId="0E5EDE43" w:rsidR="0EC2868A" w:rsidRDefault="0EC2868A" w:rsidP="0EC2868A">
      <w:pPr>
        <w:rPr>
          <w:rFonts w:ascii="Tahoma" w:hAnsi="Tahoma" w:cs="Tahoma"/>
          <w:sz w:val="22"/>
          <w:szCs w:val="22"/>
        </w:rPr>
      </w:pPr>
    </w:p>
    <w:p w14:paraId="62EBF3C5" w14:textId="77777777" w:rsidR="001B011F" w:rsidRPr="00A456C8" w:rsidRDefault="001B011F" w:rsidP="00B508EF">
      <w:pPr>
        <w:rPr>
          <w:rFonts w:ascii="Tahoma" w:hAnsi="Tahoma" w:cs="Tahoma"/>
          <w:sz w:val="22"/>
          <w:szCs w:val="22"/>
        </w:rPr>
      </w:pPr>
    </w:p>
    <w:p w14:paraId="310BF271" w14:textId="77777777" w:rsidR="00FE0E96" w:rsidRPr="00A456C8" w:rsidRDefault="00FE0E96" w:rsidP="00B508EF">
      <w:pPr>
        <w:rPr>
          <w:rFonts w:ascii="Tahoma" w:hAnsi="Tahoma" w:cs="Tahoma"/>
          <w:b/>
          <w:sz w:val="22"/>
          <w:szCs w:val="22"/>
        </w:rPr>
      </w:pPr>
      <w:r w:rsidRPr="00A456C8">
        <w:rPr>
          <w:rFonts w:ascii="Tahoma" w:hAnsi="Tahoma" w:cs="Tahoma"/>
          <w:b/>
          <w:sz w:val="22"/>
          <w:szCs w:val="22"/>
        </w:rPr>
        <w:t>Osallistumiset RESUL kilpailut:</w:t>
      </w:r>
    </w:p>
    <w:p w14:paraId="6D98A12B" w14:textId="77777777" w:rsidR="006E6EDE" w:rsidRPr="00A456C8" w:rsidRDefault="006E6EDE" w:rsidP="00B508EF">
      <w:pPr>
        <w:rPr>
          <w:rFonts w:ascii="Tahoma" w:hAnsi="Tahoma" w:cs="Tahoma"/>
          <w:sz w:val="22"/>
          <w:szCs w:val="22"/>
        </w:rPr>
      </w:pPr>
    </w:p>
    <w:p w14:paraId="10CCB3AB" w14:textId="77777777" w:rsidR="006E6EDE" w:rsidRPr="001D1009" w:rsidRDefault="00A87912" w:rsidP="00B508EF">
      <w:pPr>
        <w:rPr>
          <w:rFonts w:ascii="Tahoma" w:hAnsi="Tahoma" w:cs="Tahoma"/>
          <w:color w:val="FF0000"/>
          <w:sz w:val="22"/>
          <w:szCs w:val="22"/>
        </w:rPr>
      </w:pPr>
      <w:r w:rsidRPr="001D1009">
        <w:rPr>
          <w:rFonts w:ascii="Tahoma" w:hAnsi="Tahoma" w:cs="Tahoma"/>
          <w:color w:val="FF0000"/>
          <w:sz w:val="22"/>
          <w:szCs w:val="22"/>
        </w:rPr>
        <w:t>(tähän tulee kalenteri)</w:t>
      </w:r>
    </w:p>
    <w:p w14:paraId="2946DB82" w14:textId="77777777" w:rsidR="0049506F" w:rsidRPr="00A456C8" w:rsidRDefault="0049506F" w:rsidP="00B508EF">
      <w:pPr>
        <w:rPr>
          <w:rFonts w:ascii="Tahoma" w:hAnsi="Tahoma" w:cs="Tahoma"/>
          <w:sz w:val="22"/>
          <w:szCs w:val="22"/>
        </w:rPr>
      </w:pPr>
    </w:p>
    <w:p w14:paraId="5997CC1D" w14:textId="28BDA917" w:rsidR="0049506F" w:rsidRPr="00162B96" w:rsidRDefault="1352A7C6" w:rsidP="1352A7C6">
      <w:pPr>
        <w:rPr>
          <w:rFonts w:ascii="Tahoma" w:hAnsi="Tahoma" w:cs="Tahoma"/>
          <w:b/>
          <w:bCs/>
          <w:sz w:val="22"/>
          <w:szCs w:val="22"/>
        </w:rPr>
      </w:pPr>
      <w:r w:rsidRPr="1352A7C6">
        <w:rPr>
          <w:rFonts w:ascii="Tahoma" w:hAnsi="Tahoma" w:cs="Tahoma"/>
          <w:b/>
          <w:bCs/>
          <w:sz w:val="22"/>
          <w:szCs w:val="22"/>
        </w:rPr>
        <w:t>PALKITSEMISET JA YLENNYKSET RESERVISSÄ:</w:t>
      </w:r>
    </w:p>
    <w:p w14:paraId="110FFD37" w14:textId="77777777" w:rsidR="003B0E4D" w:rsidRPr="00610097" w:rsidRDefault="003B0E4D" w:rsidP="003B0E4D">
      <w:pPr>
        <w:pStyle w:val="Eivli"/>
        <w:rPr>
          <w:color w:val="0070C0"/>
        </w:rPr>
      </w:pPr>
    </w:p>
    <w:p w14:paraId="6C84B513" w14:textId="77777777" w:rsidR="003B0E4D" w:rsidRPr="00C9150F" w:rsidRDefault="003B0E4D" w:rsidP="003B0E4D">
      <w:pPr>
        <w:pStyle w:val="Eivli"/>
        <w:rPr>
          <w:b/>
          <w:color w:val="auto"/>
        </w:rPr>
      </w:pPr>
      <w:r w:rsidRPr="00C9150F">
        <w:rPr>
          <w:b/>
          <w:color w:val="auto"/>
        </w:rPr>
        <w:t>Yhdistykset tekevät</w:t>
      </w:r>
      <w:r w:rsidRPr="001922E3">
        <w:rPr>
          <w:color w:val="auto"/>
        </w:rPr>
        <w:t xml:space="preserve"> </w:t>
      </w:r>
      <w:r>
        <w:rPr>
          <w:color w:val="auto"/>
        </w:rPr>
        <w:t xml:space="preserve">toiminnanjohtajalle </w:t>
      </w:r>
      <w:r w:rsidRPr="001922E3">
        <w:rPr>
          <w:color w:val="auto"/>
        </w:rPr>
        <w:t xml:space="preserve">hyvin perustellut </w:t>
      </w:r>
      <w:r w:rsidRPr="00C9150F">
        <w:rPr>
          <w:b/>
          <w:color w:val="auto"/>
        </w:rPr>
        <w:t xml:space="preserve">ylennys- ja palkitsemisesityksensä virallisilla </w:t>
      </w:r>
      <w:r>
        <w:rPr>
          <w:b/>
          <w:color w:val="auto"/>
        </w:rPr>
        <w:t>piirin tai liittojen (RUL, RESL, RESUL)</w:t>
      </w:r>
      <w:r w:rsidRPr="00C9150F">
        <w:rPr>
          <w:b/>
          <w:color w:val="auto"/>
        </w:rPr>
        <w:t xml:space="preserve"> kotisivuilta löytyvillä lomakkeilla</w:t>
      </w:r>
      <w:r>
        <w:rPr>
          <w:b/>
          <w:color w:val="auto"/>
        </w:rPr>
        <w:t xml:space="preserve"> </w:t>
      </w:r>
      <w:r w:rsidRPr="00257A43">
        <w:rPr>
          <w:b/>
          <w:color w:val="auto"/>
        </w:rPr>
        <w:t xml:space="preserve">1) keväällä </w:t>
      </w:r>
      <w:r w:rsidRPr="00F64ADF">
        <w:rPr>
          <w:b/>
          <w:color w:val="auto"/>
        </w:rPr>
        <w:t>1</w:t>
      </w:r>
      <w:r>
        <w:rPr>
          <w:b/>
          <w:color w:val="auto"/>
        </w:rPr>
        <w:t>6</w:t>
      </w:r>
      <w:r w:rsidRPr="00F64ADF">
        <w:rPr>
          <w:b/>
          <w:color w:val="auto"/>
        </w:rPr>
        <w:t xml:space="preserve">.2. </w:t>
      </w:r>
      <w:r w:rsidRPr="00257A43">
        <w:rPr>
          <w:b/>
          <w:color w:val="auto"/>
        </w:rPr>
        <w:t xml:space="preserve">mennessä ja 2) syksyllä </w:t>
      </w:r>
      <w:r w:rsidRPr="00F64ADF">
        <w:rPr>
          <w:b/>
          <w:color w:val="auto"/>
        </w:rPr>
        <w:t>1</w:t>
      </w:r>
      <w:r>
        <w:rPr>
          <w:b/>
          <w:color w:val="auto"/>
        </w:rPr>
        <w:t>6</w:t>
      </w:r>
      <w:r w:rsidRPr="00F64ADF">
        <w:rPr>
          <w:b/>
          <w:color w:val="auto"/>
        </w:rPr>
        <w:t xml:space="preserve">.8. </w:t>
      </w:r>
      <w:r w:rsidRPr="00257A43">
        <w:rPr>
          <w:b/>
          <w:color w:val="auto"/>
        </w:rPr>
        <w:t>mennessä.</w:t>
      </w:r>
      <w:r w:rsidRPr="00257A43">
        <w:rPr>
          <w:color w:val="auto"/>
        </w:rPr>
        <w:t xml:space="preserve"> </w:t>
      </w:r>
      <w:r w:rsidRPr="0088139B">
        <w:rPr>
          <w:b/>
          <w:color w:val="auto"/>
        </w:rPr>
        <w:t xml:space="preserve">Esitykset piirin vuoden 2019 eri toimijoiden </w:t>
      </w:r>
      <w:r w:rsidRPr="0088139B">
        <w:rPr>
          <w:color w:val="auto"/>
        </w:rPr>
        <w:t xml:space="preserve">(vuoden yhdistys, </w:t>
      </w:r>
      <w:proofErr w:type="spellStart"/>
      <w:r w:rsidRPr="0088139B">
        <w:rPr>
          <w:color w:val="auto"/>
        </w:rPr>
        <w:t>res</w:t>
      </w:r>
      <w:proofErr w:type="spellEnd"/>
      <w:r w:rsidRPr="0088139B">
        <w:rPr>
          <w:color w:val="auto"/>
        </w:rPr>
        <w:t xml:space="preserve"> ups, </w:t>
      </w:r>
      <w:proofErr w:type="spellStart"/>
      <w:r w:rsidRPr="0088139B">
        <w:rPr>
          <w:color w:val="auto"/>
        </w:rPr>
        <w:t>res</w:t>
      </w:r>
      <w:proofErr w:type="spellEnd"/>
      <w:r w:rsidRPr="0088139B">
        <w:rPr>
          <w:color w:val="auto"/>
        </w:rPr>
        <w:t xml:space="preserve"> </w:t>
      </w:r>
      <w:proofErr w:type="spellStart"/>
      <w:r w:rsidRPr="0088139B">
        <w:rPr>
          <w:color w:val="auto"/>
        </w:rPr>
        <w:t>jne</w:t>
      </w:r>
      <w:proofErr w:type="spellEnd"/>
      <w:r w:rsidRPr="0088139B">
        <w:rPr>
          <w:color w:val="auto"/>
        </w:rPr>
        <w:t>)</w:t>
      </w:r>
      <w:r>
        <w:rPr>
          <w:b/>
          <w:color w:val="auto"/>
        </w:rPr>
        <w:t xml:space="preserve"> </w:t>
      </w:r>
      <w:r w:rsidRPr="0088139B">
        <w:rPr>
          <w:b/>
          <w:color w:val="auto"/>
        </w:rPr>
        <w:t>valitsemiseksi tulee tehdä toiminnanjohtajalle 16.2. mennessä.</w:t>
      </w:r>
      <w:r>
        <w:rPr>
          <w:color w:val="auto"/>
        </w:rPr>
        <w:t xml:space="preserve"> Toiminnanjohtaja kokoaa esitykset, laatii niistä pisteytystaulukot</w:t>
      </w:r>
      <w:r w:rsidRPr="001922E3">
        <w:rPr>
          <w:color w:val="auto"/>
        </w:rPr>
        <w:t xml:space="preserve"> ja toimittaa </w:t>
      </w:r>
      <w:r>
        <w:rPr>
          <w:color w:val="auto"/>
        </w:rPr>
        <w:t xml:space="preserve">ne </w:t>
      </w:r>
      <w:r w:rsidRPr="001922E3">
        <w:rPr>
          <w:color w:val="auto"/>
        </w:rPr>
        <w:t>palkitsemistoimikunnille</w:t>
      </w:r>
      <w:r>
        <w:rPr>
          <w:color w:val="auto"/>
        </w:rPr>
        <w:t xml:space="preserve">. </w:t>
      </w:r>
    </w:p>
    <w:p w14:paraId="16FCE19C" w14:textId="77777777" w:rsidR="003B0E4D" w:rsidRPr="001922E3" w:rsidRDefault="003B0E4D" w:rsidP="003B0E4D">
      <w:pPr>
        <w:pStyle w:val="Eivli"/>
        <w:rPr>
          <w:color w:val="auto"/>
        </w:rPr>
      </w:pPr>
      <w:r w:rsidRPr="001922E3">
        <w:rPr>
          <w:color w:val="auto"/>
        </w:rPr>
        <w:t>Reserviläisliittoon menevien esitysten aikataulu on seuraava:</w:t>
      </w:r>
    </w:p>
    <w:p w14:paraId="2DB68286" w14:textId="77777777" w:rsidR="003B0E4D" w:rsidRPr="00257A43" w:rsidRDefault="003B0E4D" w:rsidP="003B0E4D">
      <w:pPr>
        <w:pStyle w:val="Eivli"/>
        <w:numPr>
          <w:ilvl w:val="0"/>
          <w:numId w:val="28"/>
        </w:numPr>
        <w:rPr>
          <w:color w:val="auto"/>
        </w:rPr>
      </w:pPr>
      <w:r w:rsidRPr="00257A43">
        <w:rPr>
          <w:color w:val="auto"/>
        </w:rPr>
        <w:t xml:space="preserve">Yhdistyksien esitykset piirille </w:t>
      </w:r>
      <w:r w:rsidRPr="00F64ADF">
        <w:rPr>
          <w:color w:val="auto"/>
        </w:rPr>
        <w:t>1</w:t>
      </w:r>
      <w:r>
        <w:rPr>
          <w:color w:val="auto"/>
        </w:rPr>
        <w:t>6</w:t>
      </w:r>
      <w:r w:rsidRPr="00F64ADF">
        <w:rPr>
          <w:color w:val="auto"/>
        </w:rPr>
        <w:t xml:space="preserve">.2. </w:t>
      </w:r>
      <w:r w:rsidRPr="00257A43">
        <w:rPr>
          <w:color w:val="auto"/>
        </w:rPr>
        <w:t>mennessä</w:t>
      </w:r>
    </w:p>
    <w:p w14:paraId="6D92121A" w14:textId="77777777" w:rsidR="003B0E4D" w:rsidRPr="001922E3" w:rsidRDefault="003B0E4D" w:rsidP="003B0E4D">
      <w:pPr>
        <w:pStyle w:val="Eivli"/>
        <w:numPr>
          <w:ilvl w:val="0"/>
          <w:numId w:val="28"/>
        </w:numPr>
        <w:rPr>
          <w:color w:val="auto"/>
        </w:rPr>
      </w:pPr>
      <w:r w:rsidRPr="001922E3">
        <w:rPr>
          <w:color w:val="auto"/>
        </w:rPr>
        <w:t>P</w:t>
      </w:r>
      <w:r>
        <w:rPr>
          <w:color w:val="auto"/>
        </w:rPr>
        <w:t>iirien esitykset liitolle 4-5/2020</w:t>
      </w:r>
    </w:p>
    <w:p w14:paraId="68EF5BD3" w14:textId="77777777" w:rsidR="003B0E4D" w:rsidRPr="001922E3" w:rsidRDefault="003B0E4D" w:rsidP="003B0E4D">
      <w:pPr>
        <w:pStyle w:val="Eivli"/>
        <w:numPr>
          <w:ilvl w:val="0"/>
          <w:numId w:val="28"/>
        </w:numPr>
        <w:rPr>
          <w:color w:val="auto"/>
        </w:rPr>
      </w:pPr>
      <w:r>
        <w:rPr>
          <w:color w:val="auto"/>
        </w:rPr>
        <w:t>Liittohallitus käsittelee 9/2020</w:t>
      </w:r>
    </w:p>
    <w:p w14:paraId="241AB7DC" w14:textId="77777777" w:rsidR="003B0E4D" w:rsidRDefault="003B0E4D" w:rsidP="003B0E4D">
      <w:pPr>
        <w:pStyle w:val="Eivli"/>
        <w:numPr>
          <w:ilvl w:val="0"/>
          <w:numId w:val="28"/>
        </w:numPr>
        <w:rPr>
          <w:color w:val="auto"/>
        </w:rPr>
      </w:pPr>
      <w:r>
        <w:rPr>
          <w:color w:val="auto"/>
        </w:rPr>
        <w:t>Kaikkien l</w:t>
      </w:r>
      <w:r w:rsidRPr="001922E3">
        <w:rPr>
          <w:color w:val="auto"/>
        </w:rPr>
        <w:t>uovutus Itsenäisyyspäivänä</w:t>
      </w:r>
    </w:p>
    <w:p w14:paraId="6B699379" w14:textId="77777777" w:rsidR="003B0E4D" w:rsidRDefault="003B0E4D" w:rsidP="003B0E4D">
      <w:pPr>
        <w:pStyle w:val="Eivli"/>
        <w:rPr>
          <w:color w:val="auto"/>
        </w:rPr>
      </w:pPr>
    </w:p>
    <w:p w14:paraId="3FE9F23F" w14:textId="2E315CDF" w:rsidR="003B0E4D" w:rsidRDefault="1352A7C6" w:rsidP="1352A7C6">
      <w:pPr>
        <w:pStyle w:val="Eivli"/>
        <w:rPr>
          <w:color w:val="auto"/>
        </w:rPr>
      </w:pPr>
      <w:r w:rsidRPr="1352A7C6">
        <w:rPr>
          <w:color w:val="auto"/>
        </w:rPr>
        <w:t xml:space="preserve">Esitykset vuoden reserviläiseksi ja vuoden malliyhdistykseksi tulee tehdä </w:t>
      </w:r>
      <w:proofErr w:type="spellStart"/>
      <w:r w:rsidRPr="1352A7C6">
        <w:rPr>
          <w:color w:val="auto"/>
        </w:rPr>
        <w:t>RESL:lle</w:t>
      </w:r>
      <w:proofErr w:type="spellEnd"/>
      <w:r w:rsidRPr="1352A7C6">
        <w:rPr>
          <w:color w:val="auto"/>
        </w:rPr>
        <w:t xml:space="preserve"> järjestösihteeri Suvi Salon lähettämän linkin kautta 30.9.2020 mennessä.</w:t>
      </w:r>
    </w:p>
    <w:p w14:paraId="697EB91E" w14:textId="7D931112" w:rsidR="003B0E4D" w:rsidRDefault="003B0E4D" w:rsidP="1352A7C6">
      <w:pPr>
        <w:pStyle w:val="Eivli"/>
        <w:rPr>
          <w:color w:val="auto"/>
        </w:rPr>
      </w:pPr>
      <w:r>
        <w:rPr>
          <w:color w:val="auto"/>
        </w:rPr>
        <w:t xml:space="preserve">Reserviläisurheiluliitolle esitettävät ansiomitaliesitykset (kultainen, hopeinen, pronssinen) ehdotusten tulee olla </w:t>
      </w:r>
      <w:r w:rsidRPr="1352A7C6">
        <w:rPr>
          <w:color w:val="auto"/>
        </w:rPr>
        <w:t xml:space="preserve">liiton toimistolla </w:t>
      </w:r>
      <w:r w:rsidRPr="1352A7C6">
        <w:rPr>
          <w:color w:val="auto"/>
          <w:spacing w:val="8"/>
        </w:rPr>
        <w:t xml:space="preserve">lippujuhlapäivän 4.6. osalta 30.3. ja Itsenäisyyspäivän 6.12. osalta 30.9. mennessä. Lisätietoja palkitsemisperusteista sekä esityslomakkeet löytyvät </w:t>
      </w:r>
      <w:proofErr w:type="spellStart"/>
      <w:r w:rsidRPr="1352A7C6">
        <w:rPr>
          <w:color w:val="auto"/>
          <w:spacing w:val="8"/>
        </w:rPr>
        <w:t>RESUL:n</w:t>
      </w:r>
      <w:proofErr w:type="spellEnd"/>
      <w:r w:rsidRPr="1352A7C6">
        <w:rPr>
          <w:color w:val="auto"/>
          <w:spacing w:val="8"/>
        </w:rPr>
        <w:t xml:space="preserve"> sivuilta </w:t>
      </w:r>
      <w:hyperlink r:id="rId19">
        <w:r w:rsidR="1352A7C6" w:rsidRPr="1352A7C6">
          <w:rPr>
            <w:rStyle w:val="Hyperlinkki"/>
          </w:rPr>
          <w:t>www.resul.fi</w:t>
        </w:r>
      </w:hyperlink>
      <w:r w:rsidRPr="1352A7C6">
        <w:rPr>
          <w:color w:val="auto"/>
          <w:spacing w:val="8"/>
        </w:rPr>
        <w:t>.</w:t>
      </w:r>
    </w:p>
    <w:p w14:paraId="09B711CF" w14:textId="7EB65B4A" w:rsidR="1352A7C6" w:rsidRDefault="1352A7C6" w:rsidP="1352A7C6">
      <w:pPr>
        <w:pStyle w:val="Eivli"/>
        <w:rPr>
          <w:color w:val="auto"/>
        </w:rPr>
      </w:pPr>
    </w:p>
    <w:p w14:paraId="2346C5F7" w14:textId="40583DA2" w:rsidR="1352A7C6" w:rsidRDefault="1352A7C6" w:rsidP="1352A7C6">
      <w:pPr>
        <w:pStyle w:val="Eivli"/>
        <w:rPr>
          <w:color w:val="auto"/>
        </w:rPr>
      </w:pPr>
    </w:p>
    <w:p w14:paraId="7C55EA88" w14:textId="3DAACF61" w:rsidR="1352A7C6" w:rsidRDefault="1352A7C6" w:rsidP="1352A7C6">
      <w:pPr>
        <w:pStyle w:val="Eivli"/>
        <w:rPr>
          <w:color w:val="auto"/>
        </w:rPr>
      </w:pPr>
    </w:p>
    <w:p w14:paraId="15ED798E" w14:textId="304D058C" w:rsidR="1352A7C6" w:rsidRDefault="1352A7C6" w:rsidP="1352A7C6">
      <w:pPr>
        <w:pStyle w:val="Luettelokappale"/>
        <w:numPr>
          <w:ilvl w:val="0"/>
          <w:numId w:val="2"/>
        </w:numPr>
        <w:spacing w:after="0" w:line="240" w:lineRule="auto"/>
        <w:ind w:left="1314" w:hanging="8"/>
        <w:rPr>
          <w:szCs w:val="24"/>
        </w:rPr>
      </w:pPr>
      <w:r w:rsidRPr="1352A7C6">
        <w:rPr>
          <w:szCs w:val="24"/>
        </w:rPr>
        <w:lastRenderedPageBreak/>
        <w:t xml:space="preserve">HUOM! Ritarikunnille (SVR, SL) menevät esitykset tulee olla piirissä 1.2. mennessä, josta ne toimitetaan liittoon 15.2. mennessä. Esitykset Vapaudenristin ja Maanpuolustusmitali miekkojen kera tulee olla piirin toimistolla 1.8., koska ne tulee olla liitoissa viimeistään 15.8. </w:t>
      </w:r>
    </w:p>
    <w:p w14:paraId="2BA1E383" w14:textId="7B4F3FF7" w:rsidR="1352A7C6" w:rsidRDefault="1352A7C6" w:rsidP="1352A7C6">
      <w:pPr>
        <w:ind w:left="1314" w:right="1" w:hanging="8"/>
        <w:rPr>
          <w:rFonts w:ascii="Tahoma" w:eastAsia="Tahoma" w:hAnsi="Tahoma" w:cs="Tahoma"/>
          <w:szCs w:val="24"/>
        </w:rPr>
      </w:pPr>
    </w:p>
    <w:p w14:paraId="2820C462" w14:textId="26BC916C" w:rsidR="1352A7C6" w:rsidRDefault="1352A7C6" w:rsidP="1352A7C6">
      <w:pPr>
        <w:ind w:left="1314" w:right="1" w:hanging="8"/>
        <w:rPr>
          <w:rFonts w:ascii="Tahoma" w:eastAsia="Tahoma" w:hAnsi="Tahoma" w:cs="Tahoma"/>
          <w:szCs w:val="24"/>
        </w:rPr>
      </w:pPr>
    </w:p>
    <w:p w14:paraId="5854F58B" w14:textId="0B03DF9F" w:rsidR="1352A7C6" w:rsidRDefault="1352A7C6" w:rsidP="1352A7C6">
      <w:pPr>
        <w:pStyle w:val="Eivli"/>
        <w:rPr>
          <w:color w:val="auto"/>
        </w:rPr>
      </w:pPr>
    </w:p>
    <w:p w14:paraId="1F72F646" w14:textId="77777777" w:rsidR="006E6EDE" w:rsidRPr="00A456C8" w:rsidRDefault="006E6EDE" w:rsidP="00B508EF">
      <w:pPr>
        <w:rPr>
          <w:rFonts w:ascii="Tahoma" w:hAnsi="Tahoma" w:cs="Tahoma"/>
          <w:sz w:val="22"/>
          <w:szCs w:val="22"/>
        </w:rPr>
      </w:pPr>
    </w:p>
    <w:p w14:paraId="325C3545" w14:textId="77777777" w:rsidR="005B7C96" w:rsidRPr="00A456C8" w:rsidRDefault="00162B96">
      <w:pPr>
        <w:pStyle w:val="Otsikko5"/>
        <w:rPr>
          <w:sz w:val="22"/>
          <w:szCs w:val="22"/>
        </w:rPr>
      </w:pPr>
      <w:r>
        <w:rPr>
          <w:sz w:val="22"/>
          <w:szCs w:val="22"/>
        </w:rPr>
        <w:t>MUUT</w:t>
      </w:r>
      <w:r w:rsidR="0049506F">
        <w:rPr>
          <w:sz w:val="22"/>
          <w:szCs w:val="22"/>
        </w:rPr>
        <w:t>A:</w:t>
      </w:r>
    </w:p>
    <w:p w14:paraId="1931FFC0" w14:textId="77777777" w:rsidR="005B7C96" w:rsidRPr="00A456C8" w:rsidRDefault="005B7C96" w:rsidP="00F161CE">
      <w:pPr>
        <w:numPr>
          <w:ilvl w:val="0"/>
          <w:numId w:val="25"/>
        </w:numPr>
        <w:rPr>
          <w:rFonts w:ascii="Tahoma" w:hAnsi="Tahoma" w:cs="Tahoma"/>
          <w:sz w:val="22"/>
          <w:szCs w:val="22"/>
        </w:rPr>
      </w:pPr>
      <w:r w:rsidRPr="00A456C8">
        <w:rPr>
          <w:rFonts w:ascii="Tahoma" w:hAnsi="Tahoma" w:cs="Tahoma"/>
          <w:sz w:val="22"/>
          <w:szCs w:val="22"/>
        </w:rPr>
        <w:t>Kevät- ja Syyskokouksien yhteydess</w:t>
      </w:r>
      <w:r w:rsidR="00715BA9">
        <w:rPr>
          <w:rFonts w:ascii="Tahoma" w:hAnsi="Tahoma" w:cs="Tahoma"/>
          <w:sz w:val="22"/>
          <w:szCs w:val="22"/>
        </w:rPr>
        <w:t xml:space="preserve">ä kutsuttaessa </w:t>
      </w:r>
      <w:proofErr w:type="spellStart"/>
      <w:r w:rsidR="00715BA9">
        <w:rPr>
          <w:rFonts w:ascii="Tahoma" w:hAnsi="Tahoma" w:cs="Tahoma"/>
          <w:sz w:val="22"/>
          <w:szCs w:val="22"/>
        </w:rPr>
        <w:t>PV</w:t>
      </w:r>
      <w:r w:rsidRPr="00A456C8">
        <w:rPr>
          <w:rFonts w:ascii="Tahoma" w:hAnsi="Tahoma" w:cs="Tahoma"/>
          <w:sz w:val="22"/>
          <w:szCs w:val="22"/>
        </w:rPr>
        <w:t>:n</w:t>
      </w:r>
      <w:proofErr w:type="spellEnd"/>
      <w:r w:rsidRPr="00A456C8">
        <w:rPr>
          <w:rFonts w:ascii="Tahoma" w:hAnsi="Tahoma" w:cs="Tahoma"/>
          <w:sz w:val="22"/>
          <w:szCs w:val="22"/>
        </w:rPr>
        <w:t>, Rajan tai muu ulkopuolinen luennoitsija</w:t>
      </w:r>
    </w:p>
    <w:p w14:paraId="7D17B23E" w14:textId="77777777" w:rsidR="005B7C96" w:rsidRPr="00A456C8" w:rsidRDefault="005B7C96" w:rsidP="00F161CE">
      <w:pPr>
        <w:numPr>
          <w:ilvl w:val="0"/>
          <w:numId w:val="25"/>
        </w:numPr>
        <w:rPr>
          <w:rFonts w:ascii="Tahoma" w:hAnsi="Tahoma" w:cs="Tahoma"/>
          <w:sz w:val="22"/>
          <w:szCs w:val="22"/>
        </w:rPr>
      </w:pPr>
      <w:r w:rsidRPr="00A456C8">
        <w:rPr>
          <w:rFonts w:ascii="Tahoma" w:hAnsi="Tahoma" w:cs="Tahoma"/>
          <w:sz w:val="22"/>
          <w:szCs w:val="22"/>
        </w:rPr>
        <w:t xml:space="preserve">talkootapahtumat </w:t>
      </w:r>
      <w:proofErr w:type="spellStart"/>
      <w:r w:rsidRPr="00A456C8">
        <w:rPr>
          <w:rFonts w:ascii="Tahoma" w:hAnsi="Tahoma" w:cs="Tahoma"/>
          <w:sz w:val="22"/>
          <w:szCs w:val="22"/>
        </w:rPr>
        <w:t>Roukalahden</w:t>
      </w:r>
      <w:proofErr w:type="spellEnd"/>
      <w:r w:rsidRPr="00A456C8">
        <w:rPr>
          <w:rFonts w:ascii="Tahoma" w:hAnsi="Tahoma" w:cs="Tahoma"/>
          <w:sz w:val="22"/>
          <w:szCs w:val="22"/>
        </w:rPr>
        <w:t xml:space="preserve"> a-radalla</w:t>
      </w:r>
    </w:p>
    <w:p w14:paraId="6F126C9A" w14:textId="77777777" w:rsidR="0049506F" w:rsidRDefault="0049506F" w:rsidP="00F161CE">
      <w:pPr>
        <w:numPr>
          <w:ilvl w:val="0"/>
          <w:numId w:val="25"/>
        </w:numPr>
        <w:rPr>
          <w:rFonts w:ascii="Tahoma" w:hAnsi="Tahoma" w:cs="Tahoma"/>
          <w:sz w:val="22"/>
          <w:szCs w:val="22"/>
        </w:rPr>
      </w:pPr>
      <w:r>
        <w:rPr>
          <w:rFonts w:ascii="Tahoma" w:hAnsi="Tahoma" w:cs="Tahoma"/>
          <w:sz w:val="22"/>
          <w:szCs w:val="22"/>
        </w:rPr>
        <w:t>Y</w:t>
      </w:r>
      <w:r w:rsidRPr="0049506F">
        <w:rPr>
          <w:rFonts w:ascii="Tahoma" w:hAnsi="Tahoma" w:cs="Tahoma"/>
          <w:sz w:val="22"/>
          <w:szCs w:val="22"/>
        </w:rPr>
        <w:t xml:space="preserve">hdistysten ja yksittäisten jäsenten tulee </w:t>
      </w:r>
      <w:r w:rsidR="00F161CE">
        <w:rPr>
          <w:rFonts w:ascii="Tahoma" w:hAnsi="Tahoma" w:cs="Tahoma"/>
          <w:sz w:val="22"/>
          <w:szCs w:val="22"/>
        </w:rPr>
        <w:t xml:space="preserve">tukea voimavarojensa puitteissa </w:t>
      </w:r>
      <w:r w:rsidRPr="0049506F">
        <w:rPr>
          <w:rFonts w:ascii="Tahoma" w:hAnsi="Tahoma" w:cs="Tahoma"/>
          <w:sz w:val="22"/>
          <w:szCs w:val="22"/>
        </w:rPr>
        <w:t>perinneaikakauden valmisteluja omissa kunnissaan</w:t>
      </w:r>
      <w:r w:rsidR="001F4808">
        <w:rPr>
          <w:rFonts w:ascii="Tahoma" w:hAnsi="Tahoma" w:cs="Tahoma"/>
          <w:sz w:val="22"/>
          <w:szCs w:val="22"/>
        </w:rPr>
        <w:t xml:space="preserve"> yhteistyössä S</w:t>
      </w:r>
      <w:r w:rsidR="00715BA9">
        <w:rPr>
          <w:rFonts w:ascii="Tahoma" w:hAnsi="Tahoma" w:cs="Tahoma"/>
          <w:sz w:val="22"/>
          <w:szCs w:val="22"/>
        </w:rPr>
        <w:t>otiemme 1939-1945 Liperin perinnetoimikunnan kanssa.</w:t>
      </w:r>
    </w:p>
    <w:p w14:paraId="57A3B115" w14:textId="77777777" w:rsidR="00097910" w:rsidRPr="001D1009" w:rsidRDefault="0049506F" w:rsidP="00F161CE">
      <w:pPr>
        <w:numPr>
          <w:ilvl w:val="0"/>
          <w:numId w:val="25"/>
        </w:numPr>
        <w:rPr>
          <w:rFonts w:ascii="Tahoma" w:hAnsi="Tahoma" w:cs="Tahoma"/>
          <w:sz w:val="22"/>
          <w:szCs w:val="22"/>
        </w:rPr>
      </w:pPr>
      <w:r>
        <w:rPr>
          <w:rFonts w:ascii="Tahoma" w:hAnsi="Tahoma" w:cs="Tahoma"/>
          <w:sz w:val="22"/>
          <w:szCs w:val="22"/>
        </w:rPr>
        <w:t>Y</w:t>
      </w:r>
      <w:r w:rsidRPr="0049506F">
        <w:rPr>
          <w:rFonts w:ascii="Tahoma" w:hAnsi="Tahoma" w:cs="Tahoma"/>
          <w:sz w:val="22"/>
          <w:szCs w:val="22"/>
        </w:rPr>
        <w:t xml:space="preserve">hdistyksillä on mahdollisuus käyttää ilmaiseksi kokouksiinsa ja virkistystapahtumiin Olli Tiaisen majaa. Varaukset tehdään hyvissä ajoin </w:t>
      </w:r>
      <w:r w:rsidR="00715BA9">
        <w:rPr>
          <w:rFonts w:ascii="Tahoma" w:hAnsi="Tahoma" w:cs="Tahoma"/>
          <w:sz w:val="22"/>
          <w:szCs w:val="22"/>
        </w:rPr>
        <w:t xml:space="preserve">Pohjois-Karjalan aluetoimistoon. </w:t>
      </w:r>
      <w:r w:rsidRPr="0049506F">
        <w:rPr>
          <w:rFonts w:ascii="Tahoma" w:hAnsi="Tahoma" w:cs="Tahoma"/>
          <w:sz w:val="22"/>
          <w:szCs w:val="22"/>
        </w:rPr>
        <w:t xml:space="preserve">Esitykset </w:t>
      </w:r>
      <w:proofErr w:type="gramStart"/>
      <w:r w:rsidRPr="0049506F">
        <w:rPr>
          <w:rFonts w:ascii="Tahoma" w:hAnsi="Tahoma" w:cs="Tahoma"/>
          <w:sz w:val="22"/>
          <w:szCs w:val="22"/>
        </w:rPr>
        <w:t>hyväksyy</w:t>
      </w:r>
      <w:proofErr w:type="gramEnd"/>
      <w:r w:rsidRPr="0049506F">
        <w:rPr>
          <w:rFonts w:ascii="Tahoma" w:hAnsi="Tahoma" w:cs="Tahoma"/>
          <w:sz w:val="22"/>
          <w:szCs w:val="22"/>
        </w:rPr>
        <w:t xml:space="preserve"> aluetoimiston päällikkö. Vastavuoroisesti piirit toteuttavat majan ja sen ympäristön kevät- ja syystalkoot erillisen sopimuksen mukaisesti.</w:t>
      </w:r>
    </w:p>
    <w:p w14:paraId="08CE6F91" w14:textId="77777777" w:rsidR="005B7C96" w:rsidRPr="00A456C8" w:rsidRDefault="005B7C96">
      <w:pPr>
        <w:rPr>
          <w:rFonts w:ascii="Tahoma" w:hAnsi="Tahoma" w:cs="Tahoma"/>
          <w:sz w:val="22"/>
          <w:szCs w:val="22"/>
        </w:rPr>
      </w:pPr>
    </w:p>
    <w:p w14:paraId="378E8E16" w14:textId="77777777" w:rsidR="005B7C96" w:rsidRPr="00A456C8" w:rsidRDefault="005B7C96">
      <w:pPr>
        <w:rPr>
          <w:rFonts w:ascii="Tahoma" w:hAnsi="Tahoma" w:cs="Tahoma"/>
          <w:sz w:val="22"/>
          <w:szCs w:val="22"/>
        </w:rPr>
      </w:pPr>
      <w:r w:rsidRPr="00A456C8">
        <w:rPr>
          <w:rFonts w:ascii="Tahoma" w:hAnsi="Tahoma" w:cs="Tahoma"/>
          <w:b/>
          <w:bCs/>
          <w:sz w:val="22"/>
          <w:szCs w:val="22"/>
        </w:rPr>
        <w:t>1. PAINOPISTEALUE</w:t>
      </w:r>
    </w:p>
    <w:p w14:paraId="5F400566" w14:textId="77777777" w:rsidR="00F0226F" w:rsidRPr="00A456C8" w:rsidRDefault="005B7C96" w:rsidP="00F161CE">
      <w:pPr>
        <w:numPr>
          <w:ilvl w:val="0"/>
          <w:numId w:val="7"/>
        </w:numPr>
        <w:ind w:left="1440"/>
        <w:rPr>
          <w:rFonts w:ascii="Tahoma" w:hAnsi="Tahoma" w:cs="Tahoma"/>
          <w:sz w:val="22"/>
          <w:szCs w:val="22"/>
        </w:rPr>
      </w:pPr>
      <w:r w:rsidRPr="00A456C8">
        <w:rPr>
          <w:rFonts w:ascii="Tahoma" w:hAnsi="Tahoma" w:cs="Tahoma"/>
          <w:sz w:val="22"/>
          <w:szCs w:val="22"/>
        </w:rPr>
        <w:t xml:space="preserve">Yhteistyö reservitoiminnassa! </w:t>
      </w:r>
    </w:p>
    <w:p w14:paraId="256A4256" w14:textId="77777777" w:rsidR="00F0226F" w:rsidRPr="00A456C8" w:rsidRDefault="005B7C96" w:rsidP="00F161CE">
      <w:pPr>
        <w:numPr>
          <w:ilvl w:val="0"/>
          <w:numId w:val="9"/>
        </w:numPr>
        <w:ind w:left="2520"/>
        <w:rPr>
          <w:rFonts w:ascii="Tahoma" w:hAnsi="Tahoma" w:cs="Tahoma"/>
          <w:sz w:val="22"/>
          <w:szCs w:val="22"/>
        </w:rPr>
      </w:pPr>
      <w:r w:rsidRPr="00A456C8">
        <w:rPr>
          <w:rFonts w:ascii="Tahoma" w:hAnsi="Tahoma" w:cs="Tahoma"/>
          <w:sz w:val="22"/>
          <w:szCs w:val="22"/>
        </w:rPr>
        <w:t>Yhteistyö reserviläistoimintaa tukevien yhdistysten ja tahojen kanssa.</w:t>
      </w:r>
    </w:p>
    <w:p w14:paraId="5A018A6B" w14:textId="77777777" w:rsidR="00F0226F" w:rsidRPr="00A456C8" w:rsidRDefault="005B7C96" w:rsidP="00F161CE">
      <w:pPr>
        <w:numPr>
          <w:ilvl w:val="0"/>
          <w:numId w:val="9"/>
        </w:numPr>
        <w:ind w:left="2520"/>
        <w:rPr>
          <w:rFonts w:ascii="Tahoma" w:hAnsi="Tahoma" w:cs="Tahoma"/>
          <w:sz w:val="22"/>
          <w:szCs w:val="22"/>
        </w:rPr>
      </w:pPr>
      <w:r w:rsidRPr="00A456C8">
        <w:rPr>
          <w:rFonts w:ascii="Tahoma" w:hAnsi="Tahoma" w:cs="Tahoma"/>
          <w:sz w:val="22"/>
          <w:szCs w:val="22"/>
        </w:rPr>
        <w:t>Fyysistä kuntoa ylläpitäviin tapahtumiin sekä ammuntoihin osall</w:t>
      </w:r>
      <w:r w:rsidR="00F0226F" w:rsidRPr="00A456C8">
        <w:rPr>
          <w:rFonts w:ascii="Tahoma" w:hAnsi="Tahoma" w:cs="Tahoma"/>
          <w:sz w:val="22"/>
          <w:szCs w:val="22"/>
        </w:rPr>
        <w:t xml:space="preserve">istuminen. </w:t>
      </w:r>
    </w:p>
    <w:p w14:paraId="363BAA80" w14:textId="77777777" w:rsidR="005B7C96" w:rsidRPr="00A456C8" w:rsidRDefault="00F0226F" w:rsidP="00F161CE">
      <w:pPr>
        <w:numPr>
          <w:ilvl w:val="0"/>
          <w:numId w:val="9"/>
        </w:numPr>
        <w:ind w:left="2520"/>
        <w:rPr>
          <w:rFonts w:ascii="Tahoma" w:hAnsi="Tahoma" w:cs="Tahoma"/>
          <w:sz w:val="22"/>
          <w:szCs w:val="22"/>
        </w:rPr>
      </w:pPr>
      <w:r w:rsidRPr="00A456C8">
        <w:rPr>
          <w:rFonts w:ascii="Tahoma" w:hAnsi="Tahoma" w:cs="Tahoma"/>
          <w:sz w:val="22"/>
          <w:szCs w:val="22"/>
        </w:rPr>
        <w:t>T</w:t>
      </w:r>
      <w:r w:rsidR="005B7C96" w:rsidRPr="00A456C8">
        <w:rPr>
          <w:rFonts w:ascii="Tahoma" w:hAnsi="Tahoma" w:cs="Tahoma"/>
          <w:sz w:val="22"/>
          <w:szCs w:val="22"/>
        </w:rPr>
        <w:t>iedotuksen ja edunvalvonnan lisääminen ja edistäminen.</w:t>
      </w:r>
    </w:p>
    <w:p w14:paraId="5EB5BE08" w14:textId="77777777" w:rsidR="005B7C96" w:rsidRDefault="005B7C96" w:rsidP="00F161CE">
      <w:pPr>
        <w:numPr>
          <w:ilvl w:val="2"/>
          <w:numId w:val="7"/>
        </w:numPr>
        <w:ind w:left="2880"/>
        <w:rPr>
          <w:rFonts w:ascii="Tahoma" w:hAnsi="Tahoma" w:cs="Tahoma"/>
          <w:sz w:val="22"/>
          <w:szCs w:val="22"/>
        </w:rPr>
      </w:pPr>
      <w:r w:rsidRPr="00A456C8">
        <w:rPr>
          <w:rFonts w:ascii="Tahoma" w:hAnsi="Tahoma" w:cs="Tahoma"/>
          <w:sz w:val="22"/>
          <w:szCs w:val="22"/>
        </w:rPr>
        <w:t xml:space="preserve">Osallistutaan eri yhdistysten ampuma- ja liikuntatoimintaan sekä </w:t>
      </w:r>
      <w:proofErr w:type="spellStart"/>
      <w:r w:rsidRPr="00A456C8">
        <w:rPr>
          <w:rFonts w:ascii="Tahoma" w:hAnsi="Tahoma" w:cs="Tahoma"/>
          <w:sz w:val="22"/>
          <w:szCs w:val="22"/>
        </w:rPr>
        <w:t>MPK:n</w:t>
      </w:r>
      <w:proofErr w:type="spellEnd"/>
      <w:r w:rsidRPr="00A456C8">
        <w:rPr>
          <w:rFonts w:ascii="Tahoma" w:hAnsi="Tahoma" w:cs="Tahoma"/>
          <w:sz w:val="22"/>
          <w:szCs w:val="22"/>
        </w:rPr>
        <w:t xml:space="preserve"> järjestämiin koulutuksiin.</w:t>
      </w:r>
    </w:p>
    <w:p w14:paraId="61CDCEAD" w14:textId="77777777" w:rsidR="0049506F" w:rsidRPr="00A456C8" w:rsidRDefault="0049506F" w:rsidP="0049506F">
      <w:pPr>
        <w:ind w:left="3465"/>
        <w:rPr>
          <w:rFonts w:ascii="Tahoma" w:hAnsi="Tahoma" w:cs="Tahoma"/>
          <w:sz w:val="22"/>
          <w:szCs w:val="22"/>
        </w:rPr>
      </w:pPr>
    </w:p>
    <w:p w14:paraId="6259C021" w14:textId="77777777" w:rsidR="0085265C" w:rsidRPr="00A456C8" w:rsidRDefault="005B7C96" w:rsidP="00F161CE">
      <w:pPr>
        <w:rPr>
          <w:rFonts w:ascii="Tahoma" w:hAnsi="Tahoma" w:cs="Tahoma"/>
          <w:sz w:val="22"/>
          <w:szCs w:val="22"/>
        </w:rPr>
      </w:pPr>
      <w:r w:rsidRPr="00A456C8">
        <w:rPr>
          <w:rFonts w:ascii="Tahoma" w:hAnsi="Tahoma" w:cs="Tahoma"/>
          <w:b/>
          <w:bCs/>
          <w:sz w:val="22"/>
          <w:szCs w:val="22"/>
        </w:rPr>
        <w:t>2. PAINOPISTEALUE</w:t>
      </w:r>
    </w:p>
    <w:p w14:paraId="6DB9699F" w14:textId="77777777" w:rsidR="005B7C96" w:rsidRPr="00A456C8" w:rsidRDefault="0085265C" w:rsidP="00F161CE">
      <w:pPr>
        <w:numPr>
          <w:ilvl w:val="0"/>
          <w:numId w:val="9"/>
        </w:numPr>
        <w:ind w:left="2520"/>
        <w:rPr>
          <w:rFonts w:ascii="Tahoma" w:hAnsi="Tahoma" w:cs="Tahoma"/>
          <w:sz w:val="22"/>
          <w:szCs w:val="22"/>
        </w:rPr>
      </w:pPr>
      <w:r w:rsidRPr="00A456C8">
        <w:rPr>
          <w:rFonts w:ascii="Tahoma" w:hAnsi="Tahoma" w:cs="Tahoma"/>
          <w:sz w:val="22"/>
          <w:szCs w:val="22"/>
        </w:rPr>
        <w:t>Vete</w:t>
      </w:r>
      <w:r w:rsidR="00715BA9">
        <w:rPr>
          <w:rFonts w:ascii="Tahoma" w:hAnsi="Tahoma" w:cs="Tahoma"/>
          <w:sz w:val="22"/>
          <w:szCs w:val="22"/>
        </w:rPr>
        <w:t>raanivastuutyön tukeminen</w:t>
      </w:r>
      <w:r w:rsidR="00715BA9" w:rsidRPr="00715BA9">
        <w:rPr>
          <w:rFonts w:ascii="Tahoma" w:hAnsi="Tahoma" w:cs="Tahoma"/>
          <w:sz w:val="22"/>
          <w:szCs w:val="22"/>
        </w:rPr>
        <w:t xml:space="preserve"> </w:t>
      </w:r>
      <w:r w:rsidR="00715BA9">
        <w:rPr>
          <w:rFonts w:ascii="Tahoma" w:hAnsi="Tahoma" w:cs="Tahoma"/>
          <w:sz w:val="22"/>
          <w:szCs w:val="22"/>
        </w:rPr>
        <w:t>sotiemme 1939-1945 Liperin perinnetoimikunnan kanssa</w:t>
      </w:r>
    </w:p>
    <w:p w14:paraId="205A9F4B" w14:textId="77777777" w:rsidR="0049506F" w:rsidRDefault="00F0226F" w:rsidP="00F161CE">
      <w:pPr>
        <w:numPr>
          <w:ilvl w:val="0"/>
          <w:numId w:val="9"/>
        </w:numPr>
        <w:ind w:left="2520"/>
        <w:rPr>
          <w:rFonts w:ascii="Tahoma" w:hAnsi="Tahoma" w:cs="Tahoma"/>
          <w:sz w:val="22"/>
          <w:szCs w:val="22"/>
        </w:rPr>
      </w:pPr>
      <w:r w:rsidRPr="00A456C8">
        <w:rPr>
          <w:rFonts w:ascii="Tahoma" w:hAnsi="Tahoma" w:cs="Tahoma"/>
          <w:sz w:val="22"/>
          <w:szCs w:val="22"/>
        </w:rPr>
        <w:t>N</w:t>
      </w:r>
      <w:r w:rsidR="0085265C" w:rsidRPr="00A456C8">
        <w:rPr>
          <w:rFonts w:ascii="Tahoma" w:hAnsi="Tahoma" w:cs="Tahoma"/>
          <w:sz w:val="22"/>
          <w:szCs w:val="22"/>
        </w:rPr>
        <w:t>uoret ja nai</w:t>
      </w:r>
      <w:r w:rsidR="00C60A25" w:rsidRPr="00A456C8">
        <w:rPr>
          <w:rFonts w:ascii="Tahoma" w:hAnsi="Tahoma" w:cs="Tahoma"/>
          <w:sz w:val="22"/>
          <w:szCs w:val="22"/>
        </w:rPr>
        <w:t>set mukaan reserviläistoimintaan, tukea myös piiriltä tähän.</w:t>
      </w:r>
    </w:p>
    <w:p w14:paraId="6BB9E253" w14:textId="77777777" w:rsidR="00F161CE" w:rsidRPr="00F161CE" w:rsidRDefault="00F161CE" w:rsidP="00F161CE">
      <w:pPr>
        <w:ind w:left="2520"/>
        <w:rPr>
          <w:rFonts w:ascii="Tahoma" w:hAnsi="Tahoma" w:cs="Tahoma"/>
          <w:sz w:val="22"/>
          <w:szCs w:val="22"/>
        </w:rPr>
      </w:pPr>
    </w:p>
    <w:p w14:paraId="79C92213" w14:textId="77777777" w:rsidR="007C3A7F" w:rsidRPr="00F161CE" w:rsidRDefault="00F759E0" w:rsidP="00F161CE">
      <w:pPr>
        <w:rPr>
          <w:rFonts w:ascii="Tahoma" w:hAnsi="Tahoma" w:cs="Tahoma"/>
          <w:b/>
          <w:sz w:val="22"/>
          <w:szCs w:val="22"/>
        </w:rPr>
      </w:pPr>
      <w:r>
        <w:rPr>
          <w:rFonts w:ascii="Tahoma" w:hAnsi="Tahoma" w:cs="Tahoma"/>
          <w:b/>
          <w:sz w:val="22"/>
          <w:szCs w:val="22"/>
        </w:rPr>
        <w:t>TÄRKEIMPIÄ TAPAHTUMIA 2020</w:t>
      </w:r>
    </w:p>
    <w:p w14:paraId="244BB297" w14:textId="77777777" w:rsidR="007C3A7F" w:rsidRDefault="004C1F10" w:rsidP="00F161CE">
      <w:pPr>
        <w:ind w:left="856" w:firstLine="1304"/>
        <w:rPr>
          <w:rFonts w:ascii="Tahoma" w:hAnsi="Tahoma" w:cs="Tahoma"/>
          <w:sz w:val="22"/>
          <w:szCs w:val="22"/>
        </w:rPr>
      </w:pPr>
      <w:r w:rsidRPr="00A456C8">
        <w:rPr>
          <w:rFonts w:ascii="Tahoma" w:hAnsi="Tahoma" w:cs="Tahoma"/>
          <w:sz w:val="22"/>
          <w:szCs w:val="22"/>
        </w:rPr>
        <w:t>Tärkeimmät tapahtumat ovat:</w:t>
      </w:r>
    </w:p>
    <w:p w14:paraId="31D82D6E" w14:textId="77777777" w:rsidR="00627968" w:rsidRDefault="006D799C" w:rsidP="00627968">
      <w:pPr>
        <w:numPr>
          <w:ilvl w:val="0"/>
          <w:numId w:val="41"/>
        </w:numPr>
        <w:rPr>
          <w:rFonts w:ascii="Tahoma" w:hAnsi="Tahoma" w:cs="Tahoma"/>
          <w:sz w:val="22"/>
          <w:szCs w:val="22"/>
        </w:rPr>
      </w:pPr>
      <w:r>
        <w:rPr>
          <w:rFonts w:ascii="Tahoma" w:hAnsi="Tahoma" w:cs="Tahoma"/>
          <w:sz w:val="22"/>
          <w:szCs w:val="22"/>
        </w:rPr>
        <w:t>Reserviläisurheiluliitto 50 vuotta</w:t>
      </w:r>
    </w:p>
    <w:p w14:paraId="1B32CE1F" w14:textId="77777777" w:rsidR="006D799C" w:rsidRPr="00A456C8" w:rsidRDefault="001F4808" w:rsidP="00627968">
      <w:pPr>
        <w:numPr>
          <w:ilvl w:val="0"/>
          <w:numId w:val="41"/>
        </w:numPr>
        <w:rPr>
          <w:rFonts w:ascii="Tahoma" w:hAnsi="Tahoma" w:cs="Tahoma"/>
          <w:sz w:val="22"/>
          <w:szCs w:val="22"/>
        </w:rPr>
      </w:pPr>
      <w:r>
        <w:rPr>
          <w:rFonts w:ascii="Tahoma" w:hAnsi="Tahoma" w:cs="Tahoma"/>
          <w:sz w:val="22"/>
          <w:szCs w:val="22"/>
        </w:rPr>
        <w:t>Rajavartiolaitos 10</w:t>
      </w:r>
      <w:r w:rsidR="006D799C">
        <w:rPr>
          <w:rFonts w:ascii="Tahoma" w:hAnsi="Tahoma" w:cs="Tahoma"/>
          <w:sz w:val="22"/>
          <w:szCs w:val="22"/>
        </w:rPr>
        <w:t>0 vuotta</w:t>
      </w:r>
    </w:p>
    <w:p w14:paraId="685C52C4" w14:textId="77777777" w:rsidR="007C3A7F" w:rsidRPr="00A456C8" w:rsidRDefault="00030297" w:rsidP="00F161CE">
      <w:pPr>
        <w:numPr>
          <w:ilvl w:val="0"/>
          <w:numId w:val="9"/>
        </w:numPr>
        <w:ind w:left="2520"/>
        <w:rPr>
          <w:rFonts w:ascii="Tahoma" w:hAnsi="Tahoma" w:cs="Tahoma"/>
          <w:sz w:val="22"/>
          <w:szCs w:val="22"/>
        </w:rPr>
      </w:pPr>
      <w:r>
        <w:rPr>
          <w:rFonts w:ascii="Tahoma" w:hAnsi="Tahoma" w:cs="Tahoma"/>
          <w:sz w:val="22"/>
          <w:szCs w:val="22"/>
        </w:rPr>
        <w:t xml:space="preserve">RES </w:t>
      </w:r>
      <w:r w:rsidR="007C3A7F" w:rsidRPr="00A456C8">
        <w:rPr>
          <w:rFonts w:ascii="Tahoma" w:hAnsi="Tahoma" w:cs="Tahoma"/>
          <w:sz w:val="22"/>
          <w:szCs w:val="22"/>
        </w:rPr>
        <w:t>Liittok</w:t>
      </w:r>
      <w:r>
        <w:rPr>
          <w:rFonts w:ascii="Tahoma" w:hAnsi="Tahoma" w:cs="Tahoma"/>
          <w:sz w:val="22"/>
          <w:szCs w:val="22"/>
        </w:rPr>
        <w:t>okoustapahtuma marraskuussa Seinäjoella</w:t>
      </w:r>
    </w:p>
    <w:p w14:paraId="40FA5DD2" w14:textId="77777777" w:rsidR="007C3A7F" w:rsidRPr="00A456C8" w:rsidRDefault="007C3A7F" w:rsidP="00F161CE">
      <w:pPr>
        <w:numPr>
          <w:ilvl w:val="0"/>
          <w:numId w:val="9"/>
        </w:numPr>
        <w:ind w:left="2520"/>
        <w:rPr>
          <w:rFonts w:ascii="Tahoma" w:hAnsi="Tahoma" w:cs="Tahoma"/>
          <w:sz w:val="22"/>
          <w:szCs w:val="22"/>
        </w:rPr>
      </w:pPr>
      <w:proofErr w:type="spellStart"/>
      <w:r w:rsidRPr="00A456C8">
        <w:rPr>
          <w:rFonts w:ascii="Tahoma" w:hAnsi="Tahoma" w:cs="Tahoma"/>
          <w:sz w:val="22"/>
          <w:szCs w:val="22"/>
        </w:rPr>
        <w:t>jne</w:t>
      </w:r>
      <w:proofErr w:type="spellEnd"/>
    </w:p>
    <w:p w14:paraId="23DE523C" w14:textId="77777777" w:rsidR="007C3A7F" w:rsidRPr="00A456C8" w:rsidRDefault="007C3A7F" w:rsidP="007C3A7F">
      <w:pPr>
        <w:rPr>
          <w:rFonts w:ascii="Tahoma" w:hAnsi="Tahoma" w:cs="Tahoma"/>
          <w:sz w:val="22"/>
          <w:szCs w:val="22"/>
        </w:rPr>
      </w:pPr>
    </w:p>
    <w:sectPr w:rsidR="007C3A7F" w:rsidRPr="00A456C8">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851" w:left="1134" w:header="708"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1651" w14:textId="77777777" w:rsidR="005772F9" w:rsidRDefault="005772F9">
      <w:r>
        <w:separator/>
      </w:r>
    </w:p>
  </w:endnote>
  <w:endnote w:type="continuationSeparator" w:id="0">
    <w:p w14:paraId="0590BB35" w14:textId="77777777" w:rsidR="005772F9" w:rsidRDefault="005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DDB9" w14:textId="77777777" w:rsidR="001D7ADD" w:rsidRDefault="001D7AD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F4FCD" w14:textId="77777777" w:rsidR="005B7C96" w:rsidRDefault="00255051">
    <w:pPr>
      <w:pStyle w:val="Alatunniste"/>
      <w:ind w:right="360"/>
    </w:pPr>
    <w:r>
      <w:rPr>
        <w:noProof/>
      </w:rPr>
      <mc:AlternateContent>
        <mc:Choice Requires="wps">
          <w:drawing>
            <wp:anchor distT="0" distB="0" distL="0" distR="0" simplePos="0" relativeHeight="251657728" behindDoc="0" locked="0" layoutInCell="1" allowOverlap="1" wp14:anchorId="54A138A4" wp14:editId="07777777">
              <wp:simplePos x="0" y="0"/>
              <wp:positionH relativeFrom="page">
                <wp:posOffset>6763385</wp:posOffset>
              </wp:positionH>
              <wp:positionV relativeFrom="paragraph">
                <wp:posOffset>635</wp:posOffset>
              </wp:positionV>
              <wp:extent cx="75565" cy="3492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DFC9E" w14:textId="77777777" w:rsidR="005B7C96" w:rsidRDefault="005B7C96">
                          <w:pPr>
                            <w:pStyle w:val="Alatunniste"/>
                          </w:pPr>
                          <w:r>
                            <w:rPr>
                              <w:rStyle w:val="Sivunumero"/>
                            </w:rPr>
                            <w:fldChar w:fldCharType="begin"/>
                          </w:r>
                          <w:r>
                            <w:rPr>
                              <w:rStyle w:val="Sivunumero"/>
                            </w:rPr>
                            <w:instrText xml:space="preserve"> PAGE </w:instrText>
                          </w:r>
                          <w:r>
                            <w:rPr>
                              <w:rStyle w:val="Sivunumero"/>
                            </w:rPr>
                            <w:fldChar w:fldCharType="separate"/>
                          </w:r>
                          <w:r w:rsidR="003B0E4D">
                            <w:rPr>
                              <w:rStyle w:val="Sivunumero"/>
                              <w:noProof/>
                            </w:rPr>
                            <w:t>4</w:t>
                          </w:r>
                          <w:r>
                            <w:rPr>
                              <w:rStyle w:val="Sivunumero"/>
                            </w:rPr>
                            <w:fldChar w:fldCharType="end"/>
                          </w:r>
                        </w:p>
                        <w:p w14:paraId="52E56223" w14:textId="77777777" w:rsidR="005B7C96" w:rsidRDefault="005B7C96">
                          <w:pPr>
                            <w:pStyle w:val="Alatunnis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38A4" id="_x0000_t202" coordsize="21600,21600" o:spt="202" path="m,l,21600r21600,l21600,xe">
              <v:stroke joinstyle="miter"/>
              <v:path gradientshapeok="t" o:connecttype="rect"/>
            </v:shapetype>
            <v:shape id="Text Box 1" o:spid="_x0000_s1026" type="#_x0000_t202" style="position:absolute;margin-left:532.55pt;margin-top:.05pt;width:5.95pt;height:2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" stroked="f">
              <v:fill opacity="0"/>
              <v:textbox inset="0,0,0,0">
                <w:txbxContent>
                  <w:p w14:paraId="0D7DFC9E" w14:textId="77777777" w:rsidR="005B7C96" w:rsidRDefault="005B7C96">
                    <w:pPr>
                      <w:pStyle w:val="Alatunniste"/>
                    </w:pPr>
                    <w:r>
                      <w:rPr>
                        <w:rStyle w:val="Sivunumero"/>
                      </w:rPr>
                      <w:fldChar w:fldCharType="begin"/>
                    </w:r>
                    <w:r>
                      <w:rPr>
                        <w:rStyle w:val="Sivunumero"/>
                      </w:rPr>
                      <w:instrText xml:space="preserve"> PAGE </w:instrText>
                    </w:r>
                    <w:r>
                      <w:rPr>
                        <w:rStyle w:val="Sivunumero"/>
                      </w:rPr>
                      <w:fldChar w:fldCharType="separate"/>
                    </w:r>
                    <w:r w:rsidR="003B0E4D">
                      <w:rPr>
                        <w:rStyle w:val="Sivunumero"/>
                        <w:noProof/>
                      </w:rPr>
                      <w:t>4</w:t>
                    </w:r>
                    <w:r>
                      <w:rPr>
                        <w:rStyle w:val="Sivunumero"/>
                      </w:rPr>
                      <w:fldChar w:fldCharType="end"/>
                    </w:r>
                  </w:p>
                  <w:p w14:paraId="52E56223" w14:textId="77777777" w:rsidR="005B7C96" w:rsidRDefault="005B7C96">
                    <w:pPr>
                      <w:pStyle w:val="Alatunniste"/>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80D9" w14:textId="77777777" w:rsidR="001D7ADD" w:rsidRDefault="001D7AD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564B6" w14:textId="77777777" w:rsidR="005772F9" w:rsidRDefault="005772F9">
      <w:r>
        <w:separator/>
      </w:r>
    </w:p>
  </w:footnote>
  <w:footnote w:type="continuationSeparator" w:id="0">
    <w:p w14:paraId="0CA6AEFA" w14:textId="77777777" w:rsidR="005772F9" w:rsidRDefault="0057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C2DF" w14:textId="77777777" w:rsidR="001D7ADD" w:rsidRDefault="001D7AD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DA05" w14:textId="77777777" w:rsidR="001D7ADD" w:rsidRDefault="001D7AD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6184" w14:textId="77777777" w:rsidR="001D7ADD" w:rsidRDefault="001D7AD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pStyle w:val="Otsikko4"/>
      <w:suff w:val="nothing"/>
      <w:lvlText w:val=""/>
      <w:lvlJc w:val="left"/>
      <w:pPr>
        <w:tabs>
          <w:tab w:val="num" w:pos="0"/>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pStyle w:val="Merkittyluettelo21"/>
      <w:lvlText w:val=""/>
      <w:lvlJc w:val="left"/>
      <w:pPr>
        <w:tabs>
          <w:tab w:val="num" w:pos="643"/>
        </w:tabs>
        <w:ind w:left="643" w:hanging="360"/>
      </w:pPr>
      <w:rPr>
        <w:rFonts w:ascii="Symbol" w:hAnsi="Symbol" w:cs="Symbol"/>
      </w:rPr>
    </w:lvl>
  </w:abstractNum>
  <w:abstractNum w:abstractNumId="3" w15:restartNumberingAfterBreak="0">
    <w:nsid w:val="016D5F9A"/>
    <w:multiLevelType w:val="hybridMultilevel"/>
    <w:tmpl w:val="B8D09B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6E6537C"/>
    <w:multiLevelType w:val="hybridMultilevel"/>
    <w:tmpl w:val="86583E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99315E"/>
    <w:multiLevelType w:val="hybridMultilevel"/>
    <w:tmpl w:val="5234087A"/>
    <w:lvl w:ilvl="0" w:tplc="8CA2B2B6">
      <w:start w:val="1"/>
      <w:numFmt w:val="bullet"/>
      <w:lvlText w:val=""/>
      <w:lvlJc w:val="left"/>
      <w:pPr>
        <w:ind w:left="720" w:hanging="360"/>
      </w:pPr>
      <w:rPr>
        <w:rFonts w:ascii="Wingdings" w:hAnsi="Wingdings" w:hint="default"/>
      </w:rPr>
    </w:lvl>
    <w:lvl w:ilvl="1" w:tplc="8FBEF10C">
      <w:start w:val="1"/>
      <w:numFmt w:val="bullet"/>
      <w:lvlText w:val="o"/>
      <w:lvlJc w:val="left"/>
      <w:pPr>
        <w:ind w:left="1440" w:hanging="360"/>
      </w:pPr>
      <w:rPr>
        <w:rFonts w:ascii="Courier New" w:hAnsi="Courier New" w:hint="default"/>
      </w:rPr>
    </w:lvl>
    <w:lvl w:ilvl="2" w:tplc="EB08186C">
      <w:start w:val="1"/>
      <w:numFmt w:val="bullet"/>
      <w:lvlText w:val=""/>
      <w:lvlJc w:val="left"/>
      <w:pPr>
        <w:ind w:left="2160" w:hanging="360"/>
      </w:pPr>
      <w:rPr>
        <w:rFonts w:ascii="Wingdings" w:hAnsi="Wingdings" w:hint="default"/>
      </w:rPr>
    </w:lvl>
    <w:lvl w:ilvl="3" w:tplc="46A238C4">
      <w:start w:val="1"/>
      <w:numFmt w:val="bullet"/>
      <w:lvlText w:val=""/>
      <w:lvlJc w:val="left"/>
      <w:pPr>
        <w:ind w:left="2880" w:hanging="360"/>
      </w:pPr>
      <w:rPr>
        <w:rFonts w:ascii="Symbol" w:hAnsi="Symbol" w:hint="default"/>
      </w:rPr>
    </w:lvl>
    <w:lvl w:ilvl="4" w:tplc="26EED714">
      <w:start w:val="1"/>
      <w:numFmt w:val="bullet"/>
      <w:lvlText w:val="o"/>
      <w:lvlJc w:val="left"/>
      <w:pPr>
        <w:ind w:left="3600" w:hanging="360"/>
      </w:pPr>
      <w:rPr>
        <w:rFonts w:ascii="Courier New" w:hAnsi="Courier New" w:hint="default"/>
      </w:rPr>
    </w:lvl>
    <w:lvl w:ilvl="5" w:tplc="9DD8D5D0">
      <w:start w:val="1"/>
      <w:numFmt w:val="bullet"/>
      <w:lvlText w:val=""/>
      <w:lvlJc w:val="left"/>
      <w:pPr>
        <w:ind w:left="4320" w:hanging="360"/>
      </w:pPr>
      <w:rPr>
        <w:rFonts w:ascii="Wingdings" w:hAnsi="Wingdings" w:hint="default"/>
      </w:rPr>
    </w:lvl>
    <w:lvl w:ilvl="6" w:tplc="416C4152">
      <w:start w:val="1"/>
      <w:numFmt w:val="bullet"/>
      <w:lvlText w:val=""/>
      <w:lvlJc w:val="left"/>
      <w:pPr>
        <w:ind w:left="5040" w:hanging="360"/>
      </w:pPr>
      <w:rPr>
        <w:rFonts w:ascii="Symbol" w:hAnsi="Symbol" w:hint="default"/>
      </w:rPr>
    </w:lvl>
    <w:lvl w:ilvl="7" w:tplc="6D40A616">
      <w:start w:val="1"/>
      <w:numFmt w:val="bullet"/>
      <w:lvlText w:val="o"/>
      <w:lvlJc w:val="left"/>
      <w:pPr>
        <w:ind w:left="5760" w:hanging="360"/>
      </w:pPr>
      <w:rPr>
        <w:rFonts w:ascii="Courier New" w:hAnsi="Courier New" w:hint="default"/>
      </w:rPr>
    </w:lvl>
    <w:lvl w:ilvl="8" w:tplc="2D6605BC">
      <w:start w:val="1"/>
      <w:numFmt w:val="bullet"/>
      <w:lvlText w:val=""/>
      <w:lvlJc w:val="left"/>
      <w:pPr>
        <w:ind w:left="6480" w:hanging="360"/>
      </w:pPr>
      <w:rPr>
        <w:rFonts w:ascii="Wingdings" w:hAnsi="Wingdings" w:hint="default"/>
      </w:rPr>
    </w:lvl>
  </w:abstractNum>
  <w:abstractNum w:abstractNumId="6" w15:restartNumberingAfterBreak="0">
    <w:nsid w:val="17AB2D97"/>
    <w:multiLevelType w:val="hybridMultilevel"/>
    <w:tmpl w:val="4C34C32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1A142E13"/>
    <w:multiLevelType w:val="hybridMultilevel"/>
    <w:tmpl w:val="8FB0E65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8309B7"/>
    <w:multiLevelType w:val="hybridMultilevel"/>
    <w:tmpl w:val="E788CCF0"/>
    <w:lvl w:ilvl="0" w:tplc="76643BF6">
      <w:start w:val="1"/>
      <w:numFmt w:val="bullet"/>
      <w:lvlText w:val="•"/>
      <w:lvlJc w:val="left"/>
      <w:pPr>
        <w:ind w:left="4632" w:hanging="360"/>
      </w:pPr>
      <w:rPr>
        <w:rFonts w:ascii="Times New Roman" w:hAnsi="Times New Roman" w:hint="default"/>
      </w:rPr>
    </w:lvl>
    <w:lvl w:ilvl="1" w:tplc="040B0003" w:tentative="1">
      <w:start w:val="1"/>
      <w:numFmt w:val="bullet"/>
      <w:lvlText w:val="o"/>
      <w:lvlJc w:val="left"/>
      <w:pPr>
        <w:ind w:left="5352" w:hanging="360"/>
      </w:pPr>
      <w:rPr>
        <w:rFonts w:ascii="Courier New" w:hAnsi="Courier New" w:cs="Courier New" w:hint="default"/>
      </w:rPr>
    </w:lvl>
    <w:lvl w:ilvl="2" w:tplc="040B0005" w:tentative="1">
      <w:start w:val="1"/>
      <w:numFmt w:val="bullet"/>
      <w:lvlText w:val=""/>
      <w:lvlJc w:val="left"/>
      <w:pPr>
        <w:ind w:left="6072" w:hanging="360"/>
      </w:pPr>
      <w:rPr>
        <w:rFonts w:ascii="Wingdings" w:hAnsi="Wingdings" w:hint="default"/>
      </w:rPr>
    </w:lvl>
    <w:lvl w:ilvl="3" w:tplc="040B0001" w:tentative="1">
      <w:start w:val="1"/>
      <w:numFmt w:val="bullet"/>
      <w:lvlText w:val=""/>
      <w:lvlJc w:val="left"/>
      <w:pPr>
        <w:ind w:left="6792" w:hanging="360"/>
      </w:pPr>
      <w:rPr>
        <w:rFonts w:ascii="Symbol" w:hAnsi="Symbol" w:hint="default"/>
      </w:rPr>
    </w:lvl>
    <w:lvl w:ilvl="4" w:tplc="040B0003" w:tentative="1">
      <w:start w:val="1"/>
      <w:numFmt w:val="bullet"/>
      <w:lvlText w:val="o"/>
      <w:lvlJc w:val="left"/>
      <w:pPr>
        <w:ind w:left="7512" w:hanging="360"/>
      </w:pPr>
      <w:rPr>
        <w:rFonts w:ascii="Courier New" w:hAnsi="Courier New" w:cs="Courier New" w:hint="default"/>
      </w:rPr>
    </w:lvl>
    <w:lvl w:ilvl="5" w:tplc="040B0005" w:tentative="1">
      <w:start w:val="1"/>
      <w:numFmt w:val="bullet"/>
      <w:lvlText w:val=""/>
      <w:lvlJc w:val="left"/>
      <w:pPr>
        <w:ind w:left="8232" w:hanging="360"/>
      </w:pPr>
      <w:rPr>
        <w:rFonts w:ascii="Wingdings" w:hAnsi="Wingdings" w:hint="default"/>
      </w:rPr>
    </w:lvl>
    <w:lvl w:ilvl="6" w:tplc="040B0001" w:tentative="1">
      <w:start w:val="1"/>
      <w:numFmt w:val="bullet"/>
      <w:lvlText w:val=""/>
      <w:lvlJc w:val="left"/>
      <w:pPr>
        <w:ind w:left="8952" w:hanging="360"/>
      </w:pPr>
      <w:rPr>
        <w:rFonts w:ascii="Symbol" w:hAnsi="Symbol" w:hint="default"/>
      </w:rPr>
    </w:lvl>
    <w:lvl w:ilvl="7" w:tplc="040B0003" w:tentative="1">
      <w:start w:val="1"/>
      <w:numFmt w:val="bullet"/>
      <w:lvlText w:val="o"/>
      <w:lvlJc w:val="left"/>
      <w:pPr>
        <w:ind w:left="9672" w:hanging="360"/>
      </w:pPr>
      <w:rPr>
        <w:rFonts w:ascii="Courier New" w:hAnsi="Courier New" w:cs="Courier New" w:hint="default"/>
      </w:rPr>
    </w:lvl>
    <w:lvl w:ilvl="8" w:tplc="040B0005" w:tentative="1">
      <w:start w:val="1"/>
      <w:numFmt w:val="bullet"/>
      <w:lvlText w:val=""/>
      <w:lvlJc w:val="left"/>
      <w:pPr>
        <w:ind w:left="10392" w:hanging="360"/>
      </w:pPr>
      <w:rPr>
        <w:rFonts w:ascii="Wingdings" w:hAnsi="Wingdings" w:hint="default"/>
      </w:rPr>
    </w:lvl>
  </w:abstractNum>
  <w:abstractNum w:abstractNumId="9" w15:restartNumberingAfterBreak="0">
    <w:nsid w:val="22A371F1"/>
    <w:multiLevelType w:val="hybridMultilevel"/>
    <w:tmpl w:val="87DA1708"/>
    <w:lvl w:ilvl="0" w:tplc="60BA3A84">
      <w:start w:val="1"/>
      <w:numFmt w:val="bullet"/>
      <w:lvlText w:val="•"/>
      <w:lvlJc w:val="left"/>
      <w:pPr>
        <w:ind w:left="20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10" w15:restartNumberingAfterBreak="0">
    <w:nsid w:val="22F9504D"/>
    <w:multiLevelType w:val="hybridMultilevel"/>
    <w:tmpl w:val="ABF2FF1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234A773A"/>
    <w:multiLevelType w:val="hybridMultilevel"/>
    <w:tmpl w:val="8A1CBCDC"/>
    <w:lvl w:ilvl="0" w:tplc="76643BF6">
      <w:start w:val="1"/>
      <w:numFmt w:val="bullet"/>
      <w:lvlText w:val="•"/>
      <w:lvlJc w:val="left"/>
      <w:pPr>
        <w:ind w:left="2026" w:hanging="360"/>
      </w:pPr>
      <w:rPr>
        <w:rFonts w:ascii="Times New Roman" w:hAnsi="Times New Roman" w:hint="default"/>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12" w15:restartNumberingAfterBreak="0">
    <w:nsid w:val="234C57B1"/>
    <w:multiLevelType w:val="hybridMultilevel"/>
    <w:tmpl w:val="F0AA6968"/>
    <w:lvl w:ilvl="0" w:tplc="4FAAB7D0">
      <w:start w:val="1"/>
      <w:numFmt w:val="bullet"/>
      <w:lvlText w:val="-"/>
      <w:lvlJc w:val="left"/>
      <w:pPr>
        <w:ind w:left="720" w:hanging="360"/>
      </w:pPr>
      <w:rPr>
        <w:rFonts w:ascii="Times New Roman" w:hAnsi="Times New Roman" w:hint="default"/>
      </w:rPr>
    </w:lvl>
    <w:lvl w:ilvl="1" w:tplc="23C0BF8E">
      <w:start w:val="1"/>
      <w:numFmt w:val="bullet"/>
      <w:lvlText w:val="o"/>
      <w:lvlJc w:val="left"/>
      <w:pPr>
        <w:ind w:left="1440" w:hanging="360"/>
      </w:pPr>
      <w:rPr>
        <w:rFonts w:ascii="Courier New" w:hAnsi="Courier New" w:hint="default"/>
      </w:rPr>
    </w:lvl>
    <w:lvl w:ilvl="2" w:tplc="404029B6">
      <w:start w:val="1"/>
      <w:numFmt w:val="bullet"/>
      <w:lvlText w:val=""/>
      <w:lvlJc w:val="left"/>
      <w:pPr>
        <w:ind w:left="2160" w:hanging="360"/>
      </w:pPr>
      <w:rPr>
        <w:rFonts w:ascii="Wingdings" w:hAnsi="Wingdings" w:hint="default"/>
      </w:rPr>
    </w:lvl>
    <w:lvl w:ilvl="3" w:tplc="B59CC908">
      <w:start w:val="1"/>
      <w:numFmt w:val="bullet"/>
      <w:lvlText w:val=""/>
      <w:lvlJc w:val="left"/>
      <w:pPr>
        <w:ind w:left="2880" w:hanging="360"/>
      </w:pPr>
      <w:rPr>
        <w:rFonts w:ascii="Symbol" w:hAnsi="Symbol" w:hint="default"/>
      </w:rPr>
    </w:lvl>
    <w:lvl w:ilvl="4" w:tplc="C3701414">
      <w:start w:val="1"/>
      <w:numFmt w:val="bullet"/>
      <w:lvlText w:val="o"/>
      <w:lvlJc w:val="left"/>
      <w:pPr>
        <w:ind w:left="3600" w:hanging="360"/>
      </w:pPr>
      <w:rPr>
        <w:rFonts w:ascii="Courier New" w:hAnsi="Courier New" w:hint="default"/>
      </w:rPr>
    </w:lvl>
    <w:lvl w:ilvl="5" w:tplc="9C1A1B9C">
      <w:start w:val="1"/>
      <w:numFmt w:val="bullet"/>
      <w:lvlText w:val=""/>
      <w:lvlJc w:val="left"/>
      <w:pPr>
        <w:ind w:left="4320" w:hanging="360"/>
      </w:pPr>
      <w:rPr>
        <w:rFonts w:ascii="Wingdings" w:hAnsi="Wingdings" w:hint="default"/>
      </w:rPr>
    </w:lvl>
    <w:lvl w:ilvl="6" w:tplc="9B36EF44">
      <w:start w:val="1"/>
      <w:numFmt w:val="bullet"/>
      <w:lvlText w:val=""/>
      <w:lvlJc w:val="left"/>
      <w:pPr>
        <w:ind w:left="5040" w:hanging="360"/>
      </w:pPr>
      <w:rPr>
        <w:rFonts w:ascii="Symbol" w:hAnsi="Symbol" w:hint="default"/>
      </w:rPr>
    </w:lvl>
    <w:lvl w:ilvl="7" w:tplc="A8E038C8">
      <w:start w:val="1"/>
      <w:numFmt w:val="bullet"/>
      <w:lvlText w:val="o"/>
      <w:lvlJc w:val="left"/>
      <w:pPr>
        <w:ind w:left="5760" w:hanging="360"/>
      </w:pPr>
      <w:rPr>
        <w:rFonts w:ascii="Courier New" w:hAnsi="Courier New" w:hint="default"/>
      </w:rPr>
    </w:lvl>
    <w:lvl w:ilvl="8" w:tplc="D4EA9134">
      <w:start w:val="1"/>
      <w:numFmt w:val="bullet"/>
      <w:lvlText w:val=""/>
      <w:lvlJc w:val="left"/>
      <w:pPr>
        <w:ind w:left="6480" w:hanging="360"/>
      </w:pPr>
      <w:rPr>
        <w:rFonts w:ascii="Wingdings" w:hAnsi="Wingdings" w:hint="default"/>
      </w:rPr>
    </w:lvl>
  </w:abstractNum>
  <w:abstractNum w:abstractNumId="13" w15:restartNumberingAfterBreak="0">
    <w:nsid w:val="236D46C1"/>
    <w:multiLevelType w:val="hybridMultilevel"/>
    <w:tmpl w:val="ABA676D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239D7ABC"/>
    <w:multiLevelType w:val="hybridMultilevel"/>
    <w:tmpl w:val="945C0BC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28917CCA"/>
    <w:multiLevelType w:val="hybridMultilevel"/>
    <w:tmpl w:val="5B5A002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2B3421F8"/>
    <w:multiLevelType w:val="hybridMultilevel"/>
    <w:tmpl w:val="13867FC8"/>
    <w:lvl w:ilvl="0" w:tplc="8EE6975C">
      <w:numFmt w:val="bullet"/>
      <w:lvlText w:val="-"/>
      <w:lvlJc w:val="left"/>
      <w:pPr>
        <w:ind w:left="1665" w:hanging="360"/>
      </w:pPr>
      <w:rPr>
        <w:rFonts w:ascii="Tahoma" w:eastAsia="Times New Roman" w:hAnsi="Tahoma" w:cs="Tahoma"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7" w15:restartNumberingAfterBreak="0">
    <w:nsid w:val="2CE80658"/>
    <w:multiLevelType w:val="hybridMultilevel"/>
    <w:tmpl w:val="86807D3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E8C6408"/>
    <w:multiLevelType w:val="hybridMultilevel"/>
    <w:tmpl w:val="C8142002"/>
    <w:lvl w:ilvl="0" w:tplc="76643BF6">
      <w:start w:val="1"/>
      <w:numFmt w:val="bullet"/>
      <w:lvlText w:val="•"/>
      <w:lvlJc w:val="left"/>
      <w:pPr>
        <w:ind w:left="2020" w:hanging="360"/>
      </w:pPr>
      <w:rPr>
        <w:rFonts w:ascii="Times New Roman" w:hAnsi="Times New Roman"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19" w15:restartNumberingAfterBreak="0">
    <w:nsid w:val="2FD64F83"/>
    <w:multiLevelType w:val="hybridMultilevel"/>
    <w:tmpl w:val="42A044EA"/>
    <w:lvl w:ilvl="0" w:tplc="351CCA7E">
      <w:start w:val="1"/>
      <w:numFmt w:val="decimal"/>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DF9E47B2">
      <w:start w:val="1"/>
      <w:numFmt w:val="lowerLetter"/>
      <w:lvlText w:val="%2"/>
      <w:lvlJc w:val="left"/>
      <w:pPr>
        <w:ind w:left="108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EA50BCD6">
      <w:start w:val="1"/>
      <w:numFmt w:val="lowerRoman"/>
      <w:lvlText w:val="%3"/>
      <w:lvlJc w:val="left"/>
      <w:pPr>
        <w:ind w:left="180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0E5E7CE8">
      <w:start w:val="1"/>
      <w:numFmt w:val="decimal"/>
      <w:lvlText w:val="%4"/>
      <w:lvlJc w:val="left"/>
      <w:pPr>
        <w:ind w:left="252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64A21F54">
      <w:start w:val="1"/>
      <w:numFmt w:val="lowerLetter"/>
      <w:lvlText w:val="%5"/>
      <w:lvlJc w:val="left"/>
      <w:pPr>
        <w:ind w:left="324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1E5E5662">
      <w:start w:val="1"/>
      <w:numFmt w:val="lowerRoman"/>
      <w:lvlText w:val="%6"/>
      <w:lvlJc w:val="left"/>
      <w:pPr>
        <w:ind w:left="396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53543B96">
      <w:start w:val="1"/>
      <w:numFmt w:val="decimal"/>
      <w:lvlText w:val="%7"/>
      <w:lvlJc w:val="left"/>
      <w:pPr>
        <w:ind w:left="468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4BD0D08C">
      <w:start w:val="1"/>
      <w:numFmt w:val="lowerLetter"/>
      <w:lvlText w:val="%8"/>
      <w:lvlJc w:val="left"/>
      <w:pPr>
        <w:ind w:left="540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2C88A24A">
      <w:start w:val="1"/>
      <w:numFmt w:val="lowerRoman"/>
      <w:lvlText w:val="%9"/>
      <w:lvlJc w:val="left"/>
      <w:pPr>
        <w:ind w:left="612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F810F1"/>
    <w:multiLevelType w:val="hybridMultilevel"/>
    <w:tmpl w:val="65EA3C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A7F4F49"/>
    <w:multiLevelType w:val="hybridMultilevel"/>
    <w:tmpl w:val="DFC299CC"/>
    <w:lvl w:ilvl="0" w:tplc="040B0001">
      <w:start w:val="1"/>
      <w:numFmt w:val="bullet"/>
      <w:lvlText w:val=""/>
      <w:lvlJc w:val="left"/>
      <w:pPr>
        <w:ind w:left="2032" w:hanging="360"/>
      </w:pPr>
      <w:rPr>
        <w:rFonts w:ascii="Symbol" w:hAnsi="Symbol" w:hint="default"/>
      </w:rPr>
    </w:lvl>
    <w:lvl w:ilvl="1" w:tplc="040B0003" w:tentative="1">
      <w:start w:val="1"/>
      <w:numFmt w:val="bullet"/>
      <w:lvlText w:val="o"/>
      <w:lvlJc w:val="left"/>
      <w:pPr>
        <w:ind w:left="2752" w:hanging="360"/>
      </w:pPr>
      <w:rPr>
        <w:rFonts w:ascii="Courier New" w:hAnsi="Courier New" w:cs="Courier New" w:hint="default"/>
      </w:rPr>
    </w:lvl>
    <w:lvl w:ilvl="2" w:tplc="040B0005" w:tentative="1">
      <w:start w:val="1"/>
      <w:numFmt w:val="bullet"/>
      <w:lvlText w:val=""/>
      <w:lvlJc w:val="left"/>
      <w:pPr>
        <w:ind w:left="3472" w:hanging="360"/>
      </w:pPr>
      <w:rPr>
        <w:rFonts w:ascii="Wingdings" w:hAnsi="Wingdings" w:hint="default"/>
      </w:rPr>
    </w:lvl>
    <w:lvl w:ilvl="3" w:tplc="040B0001" w:tentative="1">
      <w:start w:val="1"/>
      <w:numFmt w:val="bullet"/>
      <w:lvlText w:val=""/>
      <w:lvlJc w:val="left"/>
      <w:pPr>
        <w:ind w:left="4192" w:hanging="360"/>
      </w:pPr>
      <w:rPr>
        <w:rFonts w:ascii="Symbol" w:hAnsi="Symbol" w:hint="default"/>
      </w:rPr>
    </w:lvl>
    <w:lvl w:ilvl="4" w:tplc="040B0003" w:tentative="1">
      <w:start w:val="1"/>
      <w:numFmt w:val="bullet"/>
      <w:lvlText w:val="o"/>
      <w:lvlJc w:val="left"/>
      <w:pPr>
        <w:ind w:left="4912" w:hanging="360"/>
      </w:pPr>
      <w:rPr>
        <w:rFonts w:ascii="Courier New" w:hAnsi="Courier New" w:cs="Courier New" w:hint="default"/>
      </w:rPr>
    </w:lvl>
    <w:lvl w:ilvl="5" w:tplc="040B0005" w:tentative="1">
      <w:start w:val="1"/>
      <w:numFmt w:val="bullet"/>
      <w:lvlText w:val=""/>
      <w:lvlJc w:val="left"/>
      <w:pPr>
        <w:ind w:left="5632" w:hanging="360"/>
      </w:pPr>
      <w:rPr>
        <w:rFonts w:ascii="Wingdings" w:hAnsi="Wingdings" w:hint="default"/>
      </w:rPr>
    </w:lvl>
    <w:lvl w:ilvl="6" w:tplc="040B0001" w:tentative="1">
      <w:start w:val="1"/>
      <w:numFmt w:val="bullet"/>
      <w:lvlText w:val=""/>
      <w:lvlJc w:val="left"/>
      <w:pPr>
        <w:ind w:left="6352" w:hanging="360"/>
      </w:pPr>
      <w:rPr>
        <w:rFonts w:ascii="Symbol" w:hAnsi="Symbol" w:hint="default"/>
      </w:rPr>
    </w:lvl>
    <w:lvl w:ilvl="7" w:tplc="040B0003" w:tentative="1">
      <w:start w:val="1"/>
      <w:numFmt w:val="bullet"/>
      <w:lvlText w:val="o"/>
      <w:lvlJc w:val="left"/>
      <w:pPr>
        <w:ind w:left="7072" w:hanging="360"/>
      </w:pPr>
      <w:rPr>
        <w:rFonts w:ascii="Courier New" w:hAnsi="Courier New" w:cs="Courier New" w:hint="default"/>
      </w:rPr>
    </w:lvl>
    <w:lvl w:ilvl="8" w:tplc="040B0005" w:tentative="1">
      <w:start w:val="1"/>
      <w:numFmt w:val="bullet"/>
      <w:lvlText w:val=""/>
      <w:lvlJc w:val="left"/>
      <w:pPr>
        <w:ind w:left="7792" w:hanging="360"/>
      </w:pPr>
      <w:rPr>
        <w:rFonts w:ascii="Wingdings" w:hAnsi="Wingdings" w:hint="default"/>
      </w:rPr>
    </w:lvl>
  </w:abstractNum>
  <w:abstractNum w:abstractNumId="22" w15:restartNumberingAfterBreak="0">
    <w:nsid w:val="3E590D17"/>
    <w:multiLevelType w:val="hybridMultilevel"/>
    <w:tmpl w:val="D56AFFC0"/>
    <w:lvl w:ilvl="0" w:tplc="C026F41C">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8ECE0E1A" w:tentative="1">
      <w:start w:val="1"/>
      <w:numFmt w:val="bullet"/>
      <w:lvlText w:val=""/>
      <w:lvlJc w:val="left"/>
      <w:pPr>
        <w:tabs>
          <w:tab w:val="num" w:pos="2160"/>
        </w:tabs>
        <w:ind w:left="2160" w:hanging="360"/>
      </w:pPr>
      <w:rPr>
        <w:rFonts w:ascii="Wingdings" w:hAnsi="Wingdings" w:hint="default"/>
      </w:rPr>
    </w:lvl>
    <w:lvl w:ilvl="2" w:tplc="3884748C" w:tentative="1">
      <w:start w:val="1"/>
      <w:numFmt w:val="bullet"/>
      <w:lvlText w:val=""/>
      <w:lvlJc w:val="left"/>
      <w:pPr>
        <w:tabs>
          <w:tab w:val="num" w:pos="2880"/>
        </w:tabs>
        <w:ind w:left="2880" w:hanging="360"/>
      </w:pPr>
      <w:rPr>
        <w:rFonts w:ascii="Wingdings" w:hAnsi="Wingdings" w:hint="default"/>
      </w:rPr>
    </w:lvl>
    <w:lvl w:ilvl="3" w:tplc="9EEA0486" w:tentative="1">
      <w:start w:val="1"/>
      <w:numFmt w:val="bullet"/>
      <w:lvlText w:val=""/>
      <w:lvlJc w:val="left"/>
      <w:pPr>
        <w:tabs>
          <w:tab w:val="num" w:pos="3600"/>
        </w:tabs>
        <w:ind w:left="3600" w:hanging="360"/>
      </w:pPr>
      <w:rPr>
        <w:rFonts w:ascii="Wingdings" w:hAnsi="Wingdings" w:hint="default"/>
      </w:rPr>
    </w:lvl>
    <w:lvl w:ilvl="4" w:tplc="F84AE422" w:tentative="1">
      <w:start w:val="1"/>
      <w:numFmt w:val="bullet"/>
      <w:lvlText w:val=""/>
      <w:lvlJc w:val="left"/>
      <w:pPr>
        <w:tabs>
          <w:tab w:val="num" w:pos="4320"/>
        </w:tabs>
        <w:ind w:left="4320" w:hanging="360"/>
      </w:pPr>
      <w:rPr>
        <w:rFonts w:ascii="Wingdings" w:hAnsi="Wingdings" w:hint="default"/>
      </w:rPr>
    </w:lvl>
    <w:lvl w:ilvl="5" w:tplc="AE882BB2" w:tentative="1">
      <w:start w:val="1"/>
      <w:numFmt w:val="bullet"/>
      <w:lvlText w:val=""/>
      <w:lvlJc w:val="left"/>
      <w:pPr>
        <w:tabs>
          <w:tab w:val="num" w:pos="5040"/>
        </w:tabs>
        <w:ind w:left="5040" w:hanging="360"/>
      </w:pPr>
      <w:rPr>
        <w:rFonts w:ascii="Wingdings" w:hAnsi="Wingdings" w:hint="default"/>
      </w:rPr>
    </w:lvl>
    <w:lvl w:ilvl="6" w:tplc="C6AC5AD6" w:tentative="1">
      <w:start w:val="1"/>
      <w:numFmt w:val="bullet"/>
      <w:lvlText w:val=""/>
      <w:lvlJc w:val="left"/>
      <w:pPr>
        <w:tabs>
          <w:tab w:val="num" w:pos="5760"/>
        </w:tabs>
        <w:ind w:left="5760" w:hanging="360"/>
      </w:pPr>
      <w:rPr>
        <w:rFonts w:ascii="Wingdings" w:hAnsi="Wingdings" w:hint="default"/>
      </w:rPr>
    </w:lvl>
    <w:lvl w:ilvl="7" w:tplc="1B24918A" w:tentative="1">
      <w:start w:val="1"/>
      <w:numFmt w:val="bullet"/>
      <w:lvlText w:val=""/>
      <w:lvlJc w:val="left"/>
      <w:pPr>
        <w:tabs>
          <w:tab w:val="num" w:pos="6480"/>
        </w:tabs>
        <w:ind w:left="6480" w:hanging="360"/>
      </w:pPr>
      <w:rPr>
        <w:rFonts w:ascii="Wingdings" w:hAnsi="Wingdings" w:hint="default"/>
      </w:rPr>
    </w:lvl>
    <w:lvl w:ilvl="8" w:tplc="D7124EA0"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B04946"/>
    <w:multiLevelType w:val="hybridMultilevel"/>
    <w:tmpl w:val="979223C0"/>
    <w:lvl w:ilvl="0" w:tplc="C026F41C">
      <w:start w:val="1"/>
      <w:numFmt w:val="bullet"/>
      <w:lvlText w:val="•"/>
      <w:lvlJc w:val="left"/>
      <w:pPr>
        <w:ind w:left="1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80D8E">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E2436">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64247C">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A21D1A">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1A7870">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E6711C">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762E4C">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522762">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F81154"/>
    <w:multiLevelType w:val="hybridMultilevel"/>
    <w:tmpl w:val="F4D41438"/>
    <w:lvl w:ilvl="0" w:tplc="1BF87B70">
      <w:start w:val="2"/>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46C95F52"/>
    <w:multiLevelType w:val="hybridMultilevel"/>
    <w:tmpl w:val="4D60BCBE"/>
    <w:lvl w:ilvl="0" w:tplc="040B0001">
      <w:start w:val="1"/>
      <w:numFmt w:val="bullet"/>
      <w:lvlText w:val=""/>
      <w:lvlJc w:val="left"/>
      <w:pPr>
        <w:ind w:left="2746" w:hanging="360"/>
      </w:pPr>
      <w:rPr>
        <w:rFonts w:ascii="Symbol" w:hAnsi="Symbol" w:hint="default"/>
      </w:rPr>
    </w:lvl>
    <w:lvl w:ilvl="1" w:tplc="040B0003" w:tentative="1">
      <w:start w:val="1"/>
      <w:numFmt w:val="bullet"/>
      <w:lvlText w:val="o"/>
      <w:lvlJc w:val="left"/>
      <w:pPr>
        <w:ind w:left="3466" w:hanging="360"/>
      </w:pPr>
      <w:rPr>
        <w:rFonts w:ascii="Courier New" w:hAnsi="Courier New" w:cs="Courier New" w:hint="default"/>
      </w:rPr>
    </w:lvl>
    <w:lvl w:ilvl="2" w:tplc="040B0005" w:tentative="1">
      <w:start w:val="1"/>
      <w:numFmt w:val="bullet"/>
      <w:lvlText w:val=""/>
      <w:lvlJc w:val="left"/>
      <w:pPr>
        <w:ind w:left="4186" w:hanging="360"/>
      </w:pPr>
      <w:rPr>
        <w:rFonts w:ascii="Wingdings" w:hAnsi="Wingdings" w:hint="default"/>
      </w:rPr>
    </w:lvl>
    <w:lvl w:ilvl="3" w:tplc="040B0001" w:tentative="1">
      <w:start w:val="1"/>
      <w:numFmt w:val="bullet"/>
      <w:lvlText w:val=""/>
      <w:lvlJc w:val="left"/>
      <w:pPr>
        <w:ind w:left="4906" w:hanging="360"/>
      </w:pPr>
      <w:rPr>
        <w:rFonts w:ascii="Symbol" w:hAnsi="Symbol" w:hint="default"/>
      </w:rPr>
    </w:lvl>
    <w:lvl w:ilvl="4" w:tplc="040B0003" w:tentative="1">
      <w:start w:val="1"/>
      <w:numFmt w:val="bullet"/>
      <w:lvlText w:val="o"/>
      <w:lvlJc w:val="left"/>
      <w:pPr>
        <w:ind w:left="5626" w:hanging="360"/>
      </w:pPr>
      <w:rPr>
        <w:rFonts w:ascii="Courier New" w:hAnsi="Courier New" w:cs="Courier New" w:hint="default"/>
      </w:rPr>
    </w:lvl>
    <w:lvl w:ilvl="5" w:tplc="040B0005" w:tentative="1">
      <w:start w:val="1"/>
      <w:numFmt w:val="bullet"/>
      <w:lvlText w:val=""/>
      <w:lvlJc w:val="left"/>
      <w:pPr>
        <w:ind w:left="6346" w:hanging="360"/>
      </w:pPr>
      <w:rPr>
        <w:rFonts w:ascii="Wingdings" w:hAnsi="Wingdings" w:hint="default"/>
      </w:rPr>
    </w:lvl>
    <w:lvl w:ilvl="6" w:tplc="040B0001" w:tentative="1">
      <w:start w:val="1"/>
      <w:numFmt w:val="bullet"/>
      <w:lvlText w:val=""/>
      <w:lvlJc w:val="left"/>
      <w:pPr>
        <w:ind w:left="7066" w:hanging="360"/>
      </w:pPr>
      <w:rPr>
        <w:rFonts w:ascii="Symbol" w:hAnsi="Symbol" w:hint="default"/>
      </w:rPr>
    </w:lvl>
    <w:lvl w:ilvl="7" w:tplc="040B0003" w:tentative="1">
      <w:start w:val="1"/>
      <w:numFmt w:val="bullet"/>
      <w:lvlText w:val="o"/>
      <w:lvlJc w:val="left"/>
      <w:pPr>
        <w:ind w:left="7786" w:hanging="360"/>
      </w:pPr>
      <w:rPr>
        <w:rFonts w:ascii="Courier New" w:hAnsi="Courier New" w:cs="Courier New" w:hint="default"/>
      </w:rPr>
    </w:lvl>
    <w:lvl w:ilvl="8" w:tplc="040B0005" w:tentative="1">
      <w:start w:val="1"/>
      <w:numFmt w:val="bullet"/>
      <w:lvlText w:val=""/>
      <w:lvlJc w:val="left"/>
      <w:pPr>
        <w:ind w:left="8506" w:hanging="360"/>
      </w:pPr>
      <w:rPr>
        <w:rFonts w:ascii="Wingdings" w:hAnsi="Wingdings" w:hint="default"/>
      </w:rPr>
    </w:lvl>
  </w:abstractNum>
  <w:abstractNum w:abstractNumId="26" w15:restartNumberingAfterBreak="0">
    <w:nsid w:val="4AED1F5C"/>
    <w:multiLevelType w:val="hybridMultilevel"/>
    <w:tmpl w:val="7B365E16"/>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7" w15:restartNumberingAfterBreak="0">
    <w:nsid w:val="4BF66DFF"/>
    <w:multiLevelType w:val="hybridMultilevel"/>
    <w:tmpl w:val="9B14DD7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C885301"/>
    <w:multiLevelType w:val="hybridMultilevel"/>
    <w:tmpl w:val="08A4FF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C911FEC"/>
    <w:multiLevelType w:val="hybridMultilevel"/>
    <w:tmpl w:val="CB0890B2"/>
    <w:lvl w:ilvl="0" w:tplc="040B0001">
      <w:start w:val="1"/>
      <w:numFmt w:val="bullet"/>
      <w:lvlText w:val=""/>
      <w:lvlJc w:val="left"/>
      <w:pPr>
        <w:ind w:left="1302" w:hanging="360"/>
      </w:pPr>
      <w:rPr>
        <w:rFonts w:ascii="Symbol" w:hAnsi="Symbol" w:hint="default"/>
      </w:rPr>
    </w:lvl>
    <w:lvl w:ilvl="1" w:tplc="040B0003" w:tentative="1">
      <w:start w:val="1"/>
      <w:numFmt w:val="bullet"/>
      <w:lvlText w:val="o"/>
      <w:lvlJc w:val="left"/>
      <w:pPr>
        <w:ind w:left="2022" w:hanging="360"/>
      </w:pPr>
      <w:rPr>
        <w:rFonts w:ascii="Courier New" w:hAnsi="Courier New" w:cs="Courier New" w:hint="default"/>
      </w:rPr>
    </w:lvl>
    <w:lvl w:ilvl="2" w:tplc="040B0005" w:tentative="1">
      <w:start w:val="1"/>
      <w:numFmt w:val="bullet"/>
      <w:lvlText w:val=""/>
      <w:lvlJc w:val="left"/>
      <w:pPr>
        <w:ind w:left="2742" w:hanging="360"/>
      </w:pPr>
      <w:rPr>
        <w:rFonts w:ascii="Wingdings" w:hAnsi="Wingdings" w:hint="default"/>
      </w:rPr>
    </w:lvl>
    <w:lvl w:ilvl="3" w:tplc="040B0001" w:tentative="1">
      <w:start w:val="1"/>
      <w:numFmt w:val="bullet"/>
      <w:lvlText w:val=""/>
      <w:lvlJc w:val="left"/>
      <w:pPr>
        <w:ind w:left="3462" w:hanging="360"/>
      </w:pPr>
      <w:rPr>
        <w:rFonts w:ascii="Symbol" w:hAnsi="Symbol" w:hint="default"/>
      </w:rPr>
    </w:lvl>
    <w:lvl w:ilvl="4" w:tplc="040B0003" w:tentative="1">
      <w:start w:val="1"/>
      <w:numFmt w:val="bullet"/>
      <w:lvlText w:val="o"/>
      <w:lvlJc w:val="left"/>
      <w:pPr>
        <w:ind w:left="4182" w:hanging="360"/>
      </w:pPr>
      <w:rPr>
        <w:rFonts w:ascii="Courier New" w:hAnsi="Courier New" w:cs="Courier New" w:hint="default"/>
      </w:rPr>
    </w:lvl>
    <w:lvl w:ilvl="5" w:tplc="040B0005" w:tentative="1">
      <w:start w:val="1"/>
      <w:numFmt w:val="bullet"/>
      <w:lvlText w:val=""/>
      <w:lvlJc w:val="left"/>
      <w:pPr>
        <w:ind w:left="4902" w:hanging="360"/>
      </w:pPr>
      <w:rPr>
        <w:rFonts w:ascii="Wingdings" w:hAnsi="Wingdings" w:hint="default"/>
      </w:rPr>
    </w:lvl>
    <w:lvl w:ilvl="6" w:tplc="040B0001" w:tentative="1">
      <w:start w:val="1"/>
      <w:numFmt w:val="bullet"/>
      <w:lvlText w:val=""/>
      <w:lvlJc w:val="left"/>
      <w:pPr>
        <w:ind w:left="5622" w:hanging="360"/>
      </w:pPr>
      <w:rPr>
        <w:rFonts w:ascii="Symbol" w:hAnsi="Symbol" w:hint="default"/>
      </w:rPr>
    </w:lvl>
    <w:lvl w:ilvl="7" w:tplc="040B0003" w:tentative="1">
      <w:start w:val="1"/>
      <w:numFmt w:val="bullet"/>
      <w:lvlText w:val="o"/>
      <w:lvlJc w:val="left"/>
      <w:pPr>
        <w:ind w:left="6342" w:hanging="360"/>
      </w:pPr>
      <w:rPr>
        <w:rFonts w:ascii="Courier New" w:hAnsi="Courier New" w:cs="Courier New" w:hint="default"/>
      </w:rPr>
    </w:lvl>
    <w:lvl w:ilvl="8" w:tplc="040B0005" w:tentative="1">
      <w:start w:val="1"/>
      <w:numFmt w:val="bullet"/>
      <w:lvlText w:val=""/>
      <w:lvlJc w:val="left"/>
      <w:pPr>
        <w:ind w:left="7062" w:hanging="360"/>
      </w:pPr>
      <w:rPr>
        <w:rFonts w:ascii="Wingdings" w:hAnsi="Wingdings" w:hint="default"/>
      </w:rPr>
    </w:lvl>
  </w:abstractNum>
  <w:abstractNum w:abstractNumId="30" w15:restartNumberingAfterBreak="0">
    <w:nsid w:val="4CF057C8"/>
    <w:multiLevelType w:val="hybridMultilevel"/>
    <w:tmpl w:val="ED927A24"/>
    <w:lvl w:ilvl="0" w:tplc="863C404C">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1" w15:restartNumberingAfterBreak="0">
    <w:nsid w:val="4D6E3AF5"/>
    <w:multiLevelType w:val="hybridMultilevel"/>
    <w:tmpl w:val="05ACE87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2" w15:restartNumberingAfterBreak="0">
    <w:nsid w:val="4E1E24F2"/>
    <w:multiLevelType w:val="hybridMultilevel"/>
    <w:tmpl w:val="FA2C0C36"/>
    <w:lvl w:ilvl="0" w:tplc="57E43D74">
      <w:numFmt w:val="bullet"/>
      <w:lvlText w:val="-"/>
      <w:lvlJc w:val="left"/>
      <w:pPr>
        <w:ind w:left="72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1991F40"/>
    <w:multiLevelType w:val="hybridMultilevel"/>
    <w:tmpl w:val="019041AA"/>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4CE22F1"/>
    <w:multiLevelType w:val="hybridMultilevel"/>
    <w:tmpl w:val="834806E0"/>
    <w:lvl w:ilvl="0" w:tplc="76643BF6">
      <w:start w:val="1"/>
      <w:numFmt w:val="bullet"/>
      <w:lvlText w:val="•"/>
      <w:lvlJc w:val="left"/>
      <w:pPr>
        <w:ind w:left="2026" w:hanging="360"/>
      </w:pPr>
      <w:rPr>
        <w:rFonts w:ascii="Times New Roman" w:hAnsi="Times New Roman" w:hint="default"/>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35" w15:restartNumberingAfterBreak="0">
    <w:nsid w:val="57B57F51"/>
    <w:multiLevelType w:val="hybridMultilevel"/>
    <w:tmpl w:val="6F4A011A"/>
    <w:lvl w:ilvl="0" w:tplc="040B0001">
      <w:start w:val="1"/>
      <w:numFmt w:val="bullet"/>
      <w:lvlText w:val=""/>
      <w:lvlJc w:val="left"/>
      <w:pPr>
        <w:ind w:left="1440" w:hanging="360"/>
      </w:pPr>
      <w:rPr>
        <w:rFonts w:ascii="Symbol" w:hAnsi="Symbol" w:hint="default"/>
      </w:rPr>
    </w:lvl>
    <w:lvl w:ilvl="1" w:tplc="B380ED28">
      <w:numFmt w:val="bullet"/>
      <w:lvlText w:val="-"/>
      <w:lvlJc w:val="left"/>
      <w:pPr>
        <w:ind w:left="2160" w:hanging="360"/>
      </w:pPr>
      <w:rPr>
        <w:rFonts w:ascii="Tahoma" w:eastAsia="Times New Roman" w:hAnsi="Tahoma" w:cs="Tahoma"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6" w15:restartNumberingAfterBreak="0">
    <w:nsid w:val="58CA752D"/>
    <w:multiLevelType w:val="hybridMultilevel"/>
    <w:tmpl w:val="3D066F76"/>
    <w:lvl w:ilvl="0" w:tplc="FFFFFFFF">
      <w:start w:val="1"/>
      <w:numFmt w:val="bullet"/>
      <w:lvlText w:val="•"/>
      <w:lvlJc w:val="left"/>
      <w:pPr>
        <w:ind w:left="1440" w:hanging="360"/>
      </w:pPr>
      <w:rPr>
        <w:rFonts w:ascii="Times New Roman" w:hAnsi="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7" w15:restartNumberingAfterBreak="0">
    <w:nsid w:val="5B756C88"/>
    <w:multiLevelType w:val="hybridMultilevel"/>
    <w:tmpl w:val="E3D882DA"/>
    <w:lvl w:ilvl="0" w:tplc="76643BF6">
      <w:start w:val="1"/>
      <w:numFmt w:val="bullet"/>
      <w:lvlText w:val="•"/>
      <w:lvlJc w:val="left"/>
      <w:pPr>
        <w:tabs>
          <w:tab w:val="num" w:pos="1664"/>
        </w:tabs>
        <w:ind w:left="1664" w:hanging="360"/>
      </w:pPr>
      <w:rPr>
        <w:rFonts w:ascii="Times New Roman" w:hAnsi="Times New Roman" w:hint="default"/>
      </w:rPr>
    </w:lvl>
    <w:lvl w:ilvl="1" w:tplc="AAFC0E8A" w:tentative="1">
      <w:start w:val="1"/>
      <w:numFmt w:val="bullet"/>
      <w:lvlText w:val="•"/>
      <w:lvlJc w:val="left"/>
      <w:pPr>
        <w:tabs>
          <w:tab w:val="num" w:pos="2384"/>
        </w:tabs>
        <w:ind w:left="2384" w:hanging="360"/>
      </w:pPr>
      <w:rPr>
        <w:rFonts w:ascii="Times New Roman" w:hAnsi="Times New Roman" w:hint="default"/>
      </w:rPr>
    </w:lvl>
    <w:lvl w:ilvl="2" w:tplc="1F8EDA9C" w:tentative="1">
      <w:start w:val="1"/>
      <w:numFmt w:val="bullet"/>
      <w:lvlText w:val="•"/>
      <w:lvlJc w:val="left"/>
      <w:pPr>
        <w:tabs>
          <w:tab w:val="num" w:pos="3104"/>
        </w:tabs>
        <w:ind w:left="3104" w:hanging="360"/>
      </w:pPr>
      <w:rPr>
        <w:rFonts w:ascii="Times New Roman" w:hAnsi="Times New Roman" w:hint="default"/>
      </w:rPr>
    </w:lvl>
    <w:lvl w:ilvl="3" w:tplc="380444EE" w:tentative="1">
      <w:start w:val="1"/>
      <w:numFmt w:val="bullet"/>
      <w:lvlText w:val="•"/>
      <w:lvlJc w:val="left"/>
      <w:pPr>
        <w:tabs>
          <w:tab w:val="num" w:pos="3824"/>
        </w:tabs>
        <w:ind w:left="3824" w:hanging="360"/>
      </w:pPr>
      <w:rPr>
        <w:rFonts w:ascii="Times New Roman" w:hAnsi="Times New Roman" w:hint="default"/>
      </w:rPr>
    </w:lvl>
    <w:lvl w:ilvl="4" w:tplc="CE7AB980" w:tentative="1">
      <w:start w:val="1"/>
      <w:numFmt w:val="bullet"/>
      <w:lvlText w:val="•"/>
      <w:lvlJc w:val="left"/>
      <w:pPr>
        <w:tabs>
          <w:tab w:val="num" w:pos="4544"/>
        </w:tabs>
        <w:ind w:left="4544" w:hanging="360"/>
      </w:pPr>
      <w:rPr>
        <w:rFonts w:ascii="Times New Roman" w:hAnsi="Times New Roman" w:hint="default"/>
      </w:rPr>
    </w:lvl>
    <w:lvl w:ilvl="5" w:tplc="DF7663C6" w:tentative="1">
      <w:start w:val="1"/>
      <w:numFmt w:val="bullet"/>
      <w:lvlText w:val="•"/>
      <w:lvlJc w:val="left"/>
      <w:pPr>
        <w:tabs>
          <w:tab w:val="num" w:pos="5264"/>
        </w:tabs>
        <w:ind w:left="5264" w:hanging="360"/>
      </w:pPr>
      <w:rPr>
        <w:rFonts w:ascii="Times New Roman" w:hAnsi="Times New Roman" w:hint="default"/>
      </w:rPr>
    </w:lvl>
    <w:lvl w:ilvl="6" w:tplc="2D9E91D8" w:tentative="1">
      <w:start w:val="1"/>
      <w:numFmt w:val="bullet"/>
      <w:lvlText w:val="•"/>
      <w:lvlJc w:val="left"/>
      <w:pPr>
        <w:tabs>
          <w:tab w:val="num" w:pos="5984"/>
        </w:tabs>
        <w:ind w:left="5984" w:hanging="360"/>
      </w:pPr>
      <w:rPr>
        <w:rFonts w:ascii="Times New Roman" w:hAnsi="Times New Roman" w:hint="default"/>
      </w:rPr>
    </w:lvl>
    <w:lvl w:ilvl="7" w:tplc="9550BA48" w:tentative="1">
      <w:start w:val="1"/>
      <w:numFmt w:val="bullet"/>
      <w:lvlText w:val="•"/>
      <w:lvlJc w:val="left"/>
      <w:pPr>
        <w:tabs>
          <w:tab w:val="num" w:pos="6704"/>
        </w:tabs>
        <w:ind w:left="6704" w:hanging="360"/>
      </w:pPr>
      <w:rPr>
        <w:rFonts w:ascii="Times New Roman" w:hAnsi="Times New Roman" w:hint="default"/>
      </w:rPr>
    </w:lvl>
    <w:lvl w:ilvl="8" w:tplc="D522359A" w:tentative="1">
      <w:start w:val="1"/>
      <w:numFmt w:val="bullet"/>
      <w:lvlText w:val="•"/>
      <w:lvlJc w:val="left"/>
      <w:pPr>
        <w:tabs>
          <w:tab w:val="num" w:pos="7424"/>
        </w:tabs>
        <w:ind w:left="7424" w:hanging="360"/>
      </w:pPr>
      <w:rPr>
        <w:rFonts w:ascii="Times New Roman" w:hAnsi="Times New Roman" w:hint="default"/>
      </w:rPr>
    </w:lvl>
  </w:abstractNum>
  <w:abstractNum w:abstractNumId="38" w15:restartNumberingAfterBreak="0">
    <w:nsid w:val="611233C3"/>
    <w:multiLevelType w:val="hybridMultilevel"/>
    <w:tmpl w:val="F1562E4E"/>
    <w:lvl w:ilvl="0" w:tplc="027A3C9E">
      <w:numFmt w:val="bullet"/>
      <w:lvlText w:val="-"/>
      <w:lvlJc w:val="left"/>
      <w:pPr>
        <w:ind w:left="1665" w:hanging="360"/>
      </w:pPr>
      <w:rPr>
        <w:rFonts w:ascii="Tahoma" w:eastAsia="Times New Roman" w:hAnsi="Tahoma" w:cs="Tahoma"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9" w15:restartNumberingAfterBreak="0">
    <w:nsid w:val="639A5ED4"/>
    <w:multiLevelType w:val="hybridMultilevel"/>
    <w:tmpl w:val="86CCB012"/>
    <w:lvl w:ilvl="0" w:tplc="040B0001">
      <w:start w:val="1"/>
      <w:numFmt w:val="bullet"/>
      <w:lvlText w:val=""/>
      <w:lvlJc w:val="left"/>
      <w:pPr>
        <w:ind w:left="2025" w:hanging="360"/>
      </w:pPr>
      <w:rPr>
        <w:rFonts w:ascii="Symbol" w:hAnsi="Symbol" w:hint="default"/>
      </w:rPr>
    </w:lvl>
    <w:lvl w:ilvl="1" w:tplc="DB5CFC30">
      <w:numFmt w:val="bullet"/>
      <w:lvlText w:val="-"/>
      <w:lvlJc w:val="left"/>
      <w:pPr>
        <w:ind w:left="2745" w:hanging="360"/>
      </w:pPr>
      <w:rPr>
        <w:rFonts w:ascii="Tahoma" w:eastAsia="Times New Roman" w:hAnsi="Tahoma" w:cs="Tahoma" w:hint="default"/>
      </w:rPr>
    </w:lvl>
    <w:lvl w:ilvl="2" w:tplc="1428B634">
      <w:numFmt w:val="bullet"/>
      <w:lvlText w:val=""/>
      <w:lvlJc w:val="left"/>
      <w:pPr>
        <w:ind w:left="3465" w:hanging="360"/>
      </w:pPr>
      <w:rPr>
        <w:rFonts w:ascii="Wingdings" w:eastAsia="Times New Roman" w:hAnsi="Wingdings" w:cs="Tahoma"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40" w15:restartNumberingAfterBreak="0">
    <w:nsid w:val="6587278D"/>
    <w:multiLevelType w:val="hybridMultilevel"/>
    <w:tmpl w:val="26224A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6E649E0"/>
    <w:multiLevelType w:val="hybridMultilevel"/>
    <w:tmpl w:val="31C259F2"/>
    <w:lvl w:ilvl="0" w:tplc="60BA3A84">
      <w:start w:val="1"/>
      <w:numFmt w:val="bullet"/>
      <w:lvlText w:val="•"/>
      <w:lvlJc w:val="left"/>
      <w:pPr>
        <w:ind w:left="20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3A361A">
      <w:numFmt w:val="bullet"/>
      <w:lvlText w:val=""/>
      <w:lvlJc w:val="left"/>
      <w:pPr>
        <w:ind w:left="3181" w:hanging="795"/>
      </w:pPr>
      <w:rPr>
        <w:rFonts w:ascii="Tahoma" w:eastAsia="Tahoma" w:hAnsi="Tahoma" w:cs="Tahoma"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42" w15:restartNumberingAfterBreak="0">
    <w:nsid w:val="6A5F0987"/>
    <w:multiLevelType w:val="hybridMultilevel"/>
    <w:tmpl w:val="4B90309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3" w15:restartNumberingAfterBreak="0">
    <w:nsid w:val="6DE539DF"/>
    <w:multiLevelType w:val="hybridMultilevel"/>
    <w:tmpl w:val="A48ACD4A"/>
    <w:lvl w:ilvl="0" w:tplc="040B0001">
      <w:start w:val="1"/>
      <w:numFmt w:val="bullet"/>
      <w:lvlText w:val=""/>
      <w:lvlJc w:val="left"/>
      <w:pPr>
        <w:ind w:left="3105" w:hanging="360"/>
      </w:pPr>
      <w:rPr>
        <w:rFonts w:ascii="Symbol" w:hAnsi="Symbol" w:hint="default"/>
      </w:rPr>
    </w:lvl>
    <w:lvl w:ilvl="1" w:tplc="040B0003" w:tentative="1">
      <w:start w:val="1"/>
      <w:numFmt w:val="bullet"/>
      <w:lvlText w:val="o"/>
      <w:lvlJc w:val="left"/>
      <w:pPr>
        <w:ind w:left="3825" w:hanging="360"/>
      </w:pPr>
      <w:rPr>
        <w:rFonts w:ascii="Courier New" w:hAnsi="Courier New" w:cs="Courier New" w:hint="default"/>
      </w:rPr>
    </w:lvl>
    <w:lvl w:ilvl="2" w:tplc="040B0005" w:tentative="1">
      <w:start w:val="1"/>
      <w:numFmt w:val="bullet"/>
      <w:lvlText w:val=""/>
      <w:lvlJc w:val="left"/>
      <w:pPr>
        <w:ind w:left="4545" w:hanging="360"/>
      </w:pPr>
      <w:rPr>
        <w:rFonts w:ascii="Wingdings" w:hAnsi="Wingdings" w:hint="default"/>
      </w:rPr>
    </w:lvl>
    <w:lvl w:ilvl="3" w:tplc="040B0001" w:tentative="1">
      <w:start w:val="1"/>
      <w:numFmt w:val="bullet"/>
      <w:lvlText w:val=""/>
      <w:lvlJc w:val="left"/>
      <w:pPr>
        <w:ind w:left="5265" w:hanging="360"/>
      </w:pPr>
      <w:rPr>
        <w:rFonts w:ascii="Symbol" w:hAnsi="Symbol" w:hint="default"/>
      </w:rPr>
    </w:lvl>
    <w:lvl w:ilvl="4" w:tplc="040B0003" w:tentative="1">
      <w:start w:val="1"/>
      <w:numFmt w:val="bullet"/>
      <w:lvlText w:val="o"/>
      <w:lvlJc w:val="left"/>
      <w:pPr>
        <w:ind w:left="5985" w:hanging="360"/>
      </w:pPr>
      <w:rPr>
        <w:rFonts w:ascii="Courier New" w:hAnsi="Courier New" w:cs="Courier New" w:hint="default"/>
      </w:rPr>
    </w:lvl>
    <w:lvl w:ilvl="5" w:tplc="040B0005" w:tentative="1">
      <w:start w:val="1"/>
      <w:numFmt w:val="bullet"/>
      <w:lvlText w:val=""/>
      <w:lvlJc w:val="left"/>
      <w:pPr>
        <w:ind w:left="6705" w:hanging="360"/>
      </w:pPr>
      <w:rPr>
        <w:rFonts w:ascii="Wingdings" w:hAnsi="Wingdings" w:hint="default"/>
      </w:rPr>
    </w:lvl>
    <w:lvl w:ilvl="6" w:tplc="040B0001" w:tentative="1">
      <w:start w:val="1"/>
      <w:numFmt w:val="bullet"/>
      <w:lvlText w:val=""/>
      <w:lvlJc w:val="left"/>
      <w:pPr>
        <w:ind w:left="7425" w:hanging="360"/>
      </w:pPr>
      <w:rPr>
        <w:rFonts w:ascii="Symbol" w:hAnsi="Symbol" w:hint="default"/>
      </w:rPr>
    </w:lvl>
    <w:lvl w:ilvl="7" w:tplc="040B0003" w:tentative="1">
      <w:start w:val="1"/>
      <w:numFmt w:val="bullet"/>
      <w:lvlText w:val="o"/>
      <w:lvlJc w:val="left"/>
      <w:pPr>
        <w:ind w:left="8145" w:hanging="360"/>
      </w:pPr>
      <w:rPr>
        <w:rFonts w:ascii="Courier New" w:hAnsi="Courier New" w:cs="Courier New" w:hint="default"/>
      </w:rPr>
    </w:lvl>
    <w:lvl w:ilvl="8" w:tplc="040B0005" w:tentative="1">
      <w:start w:val="1"/>
      <w:numFmt w:val="bullet"/>
      <w:lvlText w:val=""/>
      <w:lvlJc w:val="left"/>
      <w:pPr>
        <w:ind w:left="8865" w:hanging="360"/>
      </w:pPr>
      <w:rPr>
        <w:rFonts w:ascii="Wingdings" w:hAnsi="Wingdings" w:hint="default"/>
      </w:rPr>
    </w:lvl>
  </w:abstractNum>
  <w:abstractNum w:abstractNumId="44" w15:restartNumberingAfterBreak="0">
    <w:nsid w:val="700B1A96"/>
    <w:multiLevelType w:val="hybridMultilevel"/>
    <w:tmpl w:val="635AE20C"/>
    <w:lvl w:ilvl="0" w:tplc="040B0001">
      <w:start w:val="1"/>
      <w:numFmt w:val="bullet"/>
      <w:lvlText w:val=""/>
      <w:lvlJc w:val="left"/>
      <w:pPr>
        <w:ind w:left="2371" w:hanging="360"/>
      </w:pPr>
      <w:rPr>
        <w:rFonts w:ascii="Symbol" w:hAnsi="Symbol" w:hint="default"/>
      </w:rPr>
    </w:lvl>
    <w:lvl w:ilvl="1" w:tplc="040B0003" w:tentative="1">
      <w:start w:val="1"/>
      <w:numFmt w:val="bullet"/>
      <w:lvlText w:val="o"/>
      <w:lvlJc w:val="left"/>
      <w:pPr>
        <w:ind w:left="3091" w:hanging="360"/>
      </w:pPr>
      <w:rPr>
        <w:rFonts w:ascii="Courier New" w:hAnsi="Courier New" w:cs="Courier New" w:hint="default"/>
      </w:rPr>
    </w:lvl>
    <w:lvl w:ilvl="2" w:tplc="040B0005" w:tentative="1">
      <w:start w:val="1"/>
      <w:numFmt w:val="bullet"/>
      <w:lvlText w:val=""/>
      <w:lvlJc w:val="left"/>
      <w:pPr>
        <w:ind w:left="3811" w:hanging="360"/>
      </w:pPr>
      <w:rPr>
        <w:rFonts w:ascii="Wingdings" w:hAnsi="Wingdings" w:hint="default"/>
      </w:rPr>
    </w:lvl>
    <w:lvl w:ilvl="3" w:tplc="040B0001" w:tentative="1">
      <w:start w:val="1"/>
      <w:numFmt w:val="bullet"/>
      <w:lvlText w:val=""/>
      <w:lvlJc w:val="left"/>
      <w:pPr>
        <w:ind w:left="4531" w:hanging="360"/>
      </w:pPr>
      <w:rPr>
        <w:rFonts w:ascii="Symbol" w:hAnsi="Symbol" w:hint="default"/>
      </w:rPr>
    </w:lvl>
    <w:lvl w:ilvl="4" w:tplc="040B0003" w:tentative="1">
      <w:start w:val="1"/>
      <w:numFmt w:val="bullet"/>
      <w:lvlText w:val="o"/>
      <w:lvlJc w:val="left"/>
      <w:pPr>
        <w:ind w:left="5251" w:hanging="360"/>
      </w:pPr>
      <w:rPr>
        <w:rFonts w:ascii="Courier New" w:hAnsi="Courier New" w:cs="Courier New" w:hint="default"/>
      </w:rPr>
    </w:lvl>
    <w:lvl w:ilvl="5" w:tplc="040B0005" w:tentative="1">
      <w:start w:val="1"/>
      <w:numFmt w:val="bullet"/>
      <w:lvlText w:val=""/>
      <w:lvlJc w:val="left"/>
      <w:pPr>
        <w:ind w:left="5971" w:hanging="360"/>
      </w:pPr>
      <w:rPr>
        <w:rFonts w:ascii="Wingdings" w:hAnsi="Wingdings" w:hint="default"/>
      </w:rPr>
    </w:lvl>
    <w:lvl w:ilvl="6" w:tplc="040B0001" w:tentative="1">
      <w:start w:val="1"/>
      <w:numFmt w:val="bullet"/>
      <w:lvlText w:val=""/>
      <w:lvlJc w:val="left"/>
      <w:pPr>
        <w:ind w:left="6691" w:hanging="360"/>
      </w:pPr>
      <w:rPr>
        <w:rFonts w:ascii="Symbol" w:hAnsi="Symbol" w:hint="default"/>
      </w:rPr>
    </w:lvl>
    <w:lvl w:ilvl="7" w:tplc="040B0003" w:tentative="1">
      <w:start w:val="1"/>
      <w:numFmt w:val="bullet"/>
      <w:lvlText w:val="o"/>
      <w:lvlJc w:val="left"/>
      <w:pPr>
        <w:ind w:left="7411" w:hanging="360"/>
      </w:pPr>
      <w:rPr>
        <w:rFonts w:ascii="Courier New" w:hAnsi="Courier New" w:cs="Courier New" w:hint="default"/>
      </w:rPr>
    </w:lvl>
    <w:lvl w:ilvl="8" w:tplc="040B0005" w:tentative="1">
      <w:start w:val="1"/>
      <w:numFmt w:val="bullet"/>
      <w:lvlText w:val=""/>
      <w:lvlJc w:val="left"/>
      <w:pPr>
        <w:ind w:left="8131" w:hanging="360"/>
      </w:pPr>
      <w:rPr>
        <w:rFonts w:ascii="Wingdings" w:hAnsi="Wingdings" w:hint="default"/>
      </w:rPr>
    </w:lvl>
  </w:abstractNum>
  <w:abstractNum w:abstractNumId="45" w15:restartNumberingAfterBreak="0">
    <w:nsid w:val="799B753F"/>
    <w:multiLevelType w:val="hybridMultilevel"/>
    <w:tmpl w:val="CEE27096"/>
    <w:lvl w:ilvl="0" w:tplc="381C1D7E">
      <w:numFmt w:val="bullet"/>
      <w:lvlText w:val="-"/>
      <w:lvlJc w:val="left"/>
      <w:pPr>
        <w:ind w:left="1665" w:hanging="360"/>
      </w:pPr>
      <w:rPr>
        <w:rFonts w:ascii="Tahoma" w:eastAsia="Times New Roman" w:hAnsi="Tahoma" w:cs="Tahoma"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46" w15:restartNumberingAfterBreak="0">
    <w:nsid w:val="7CF17F64"/>
    <w:multiLevelType w:val="hybridMultilevel"/>
    <w:tmpl w:val="FBFA6B5C"/>
    <w:lvl w:ilvl="0" w:tplc="76643BF6">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D9346D0"/>
    <w:multiLevelType w:val="hybridMultilevel"/>
    <w:tmpl w:val="BDA0551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8" w15:restartNumberingAfterBreak="0">
    <w:nsid w:val="7EBC53B3"/>
    <w:multiLevelType w:val="hybridMultilevel"/>
    <w:tmpl w:val="87CE5F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
  </w:num>
  <w:num w:numId="5">
    <w:abstractNumId w:val="2"/>
  </w:num>
  <w:num w:numId="6">
    <w:abstractNumId w:val="24"/>
  </w:num>
  <w:num w:numId="7">
    <w:abstractNumId w:val="39"/>
  </w:num>
  <w:num w:numId="8">
    <w:abstractNumId w:val="27"/>
  </w:num>
  <w:num w:numId="9">
    <w:abstractNumId w:val="43"/>
  </w:num>
  <w:num w:numId="10">
    <w:abstractNumId w:val="35"/>
  </w:num>
  <w:num w:numId="11">
    <w:abstractNumId w:val="23"/>
  </w:num>
  <w:num w:numId="12">
    <w:abstractNumId w:val="44"/>
  </w:num>
  <w:num w:numId="13">
    <w:abstractNumId w:val="42"/>
  </w:num>
  <w:num w:numId="14">
    <w:abstractNumId w:val="45"/>
  </w:num>
  <w:num w:numId="15">
    <w:abstractNumId w:val="48"/>
  </w:num>
  <w:num w:numId="16">
    <w:abstractNumId w:val="6"/>
  </w:num>
  <w:num w:numId="17">
    <w:abstractNumId w:val="32"/>
  </w:num>
  <w:num w:numId="18">
    <w:abstractNumId w:val="7"/>
  </w:num>
  <w:num w:numId="19">
    <w:abstractNumId w:val="17"/>
  </w:num>
  <w:num w:numId="20">
    <w:abstractNumId w:val="38"/>
  </w:num>
  <w:num w:numId="21">
    <w:abstractNumId w:val="31"/>
  </w:num>
  <w:num w:numId="22">
    <w:abstractNumId w:val="16"/>
  </w:num>
  <w:num w:numId="23">
    <w:abstractNumId w:val="40"/>
  </w:num>
  <w:num w:numId="24">
    <w:abstractNumId w:val="28"/>
  </w:num>
  <w:num w:numId="25">
    <w:abstractNumId w:val="33"/>
  </w:num>
  <w:num w:numId="26">
    <w:abstractNumId w:val="22"/>
  </w:num>
  <w:num w:numId="27">
    <w:abstractNumId w:val="9"/>
  </w:num>
  <w:num w:numId="28">
    <w:abstractNumId w:val="37"/>
  </w:num>
  <w:num w:numId="29">
    <w:abstractNumId w:val="19"/>
  </w:num>
  <w:num w:numId="30">
    <w:abstractNumId w:val="30"/>
  </w:num>
  <w:num w:numId="31">
    <w:abstractNumId w:val="36"/>
  </w:num>
  <w:num w:numId="32">
    <w:abstractNumId w:val="18"/>
  </w:num>
  <w:num w:numId="33">
    <w:abstractNumId w:val="3"/>
  </w:num>
  <w:num w:numId="34">
    <w:abstractNumId w:val="8"/>
  </w:num>
  <w:num w:numId="35">
    <w:abstractNumId w:val="46"/>
  </w:num>
  <w:num w:numId="36">
    <w:abstractNumId w:val="34"/>
  </w:num>
  <w:num w:numId="37">
    <w:abstractNumId w:val="11"/>
  </w:num>
  <w:num w:numId="38">
    <w:abstractNumId w:val="20"/>
  </w:num>
  <w:num w:numId="39">
    <w:abstractNumId w:val="25"/>
  </w:num>
  <w:num w:numId="40">
    <w:abstractNumId w:val="13"/>
  </w:num>
  <w:num w:numId="41">
    <w:abstractNumId w:val="26"/>
  </w:num>
  <w:num w:numId="42">
    <w:abstractNumId w:val="10"/>
  </w:num>
  <w:num w:numId="43">
    <w:abstractNumId w:val="29"/>
  </w:num>
  <w:num w:numId="44">
    <w:abstractNumId w:val="14"/>
  </w:num>
  <w:num w:numId="45">
    <w:abstractNumId w:val="47"/>
  </w:num>
  <w:num w:numId="46">
    <w:abstractNumId w:val="41"/>
  </w:num>
  <w:num w:numId="47">
    <w:abstractNumId w:val="21"/>
  </w:num>
  <w:num w:numId="48">
    <w:abstractNumId w:val="1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357"/>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11"/>
    <w:rsid w:val="000169C0"/>
    <w:rsid w:val="00017BC1"/>
    <w:rsid w:val="00020811"/>
    <w:rsid w:val="00030297"/>
    <w:rsid w:val="000703A3"/>
    <w:rsid w:val="0008229C"/>
    <w:rsid w:val="000877CB"/>
    <w:rsid w:val="00097910"/>
    <w:rsid w:val="000A1888"/>
    <w:rsid w:val="000D7A92"/>
    <w:rsid w:val="00132FA6"/>
    <w:rsid w:val="00136369"/>
    <w:rsid w:val="00160B32"/>
    <w:rsid w:val="00160D43"/>
    <w:rsid w:val="00162B96"/>
    <w:rsid w:val="001865BE"/>
    <w:rsid w:val="001B011F"/>
    <w:rsid w:val="001D1009"/>
    <w:rsid w:val="001D2794"/>
    <w:rsid w:val="001D7ADD"/>
    <w:rsid w:val="001F4808"/>
    <w:rsid w:val="002307F9"/>
    <w:rsid w:val="00245CAB"/>
    <w:rsid w:val="002533E0"/>
    <w:rsid w:val="00255051"/>
    <w:rsid w:val="00281C93"/>
    <w:rsid w:val="00297896"/>
    <w:rsid w:val="002A0379"/>
    <w:rsid w:val="00304550"/>
    <w:rsid w:val="00304CC1"/>
    <w:rsid w:val="00324D2C"/>
    <w:rsid w:val="00327BFE"/>
    <w:rsid w:val="0039352C"/>
    <w:rsid w:val="0039447C"/>
    <w:rsid w:val="003A0556"/>
    <w:rsid w:val="003A465A"/>
    <w:rsid w:val="003B0E4D"/>
    <w:rsid w:val="003D241C"/>
    <w:rsid w:val="004072D0"/>
    <w:rsid w:val="00417015"/>
    <w:rsid w:val="00421FDB"/>
    <w:rsid w:val="004361B4"/>
    <w:rsid w:val="0049506F"/>
    <w:rsid w:val="004C1F10"/>
    <w:rsid w:val="004F2569"/>
    <w:rsid w:val="00516984"/>
    <w:rsid w:val="005772F9"/>
    <w:rsid w:val="0059701C"/>
    <w:rsid w:val="005B7C96"/>
    <w:rsid w:val="005D24E9"/>
    <w:rsid w:val="005F1C6E"/>
    <w:rsid w:val="00604570"/>
    <w:rsid w:val="00627968"/>
    <w:rsid w:val="0069393E"/>
    <w:rsid w:val="0069470B"/>
    <w:rsid w:val="006D701E"/>
    <w:rsid w:val="006D799C"/>
    <w:rsid w:val="006E6EDE"/>
    <w:rsid w:val="006F5101"/>
    <w:rsid w:val="00715BA9"/>
    <w:rsid w:val="00717D69"/>
    <w:rsid w:val="007A3B78"/>
    <w:rsid w:val="007B5AB7"/>
    <w:rsid w:val="007C3A7F"/>
    <w:rsid w:val="0085265C"/>
    <w:rsid w:val="00880324"/>
    <w:rsid w:val="008A0472"/>
    <w:rsid w:val="008F2F86"/>
    <w:rsid w:val="0095159F"/>
    <w:rsid w:val="00973BFA"/>
    <w:rsid w:val="00977335"/>
    <w:rsid w:val="00990E08"/>
    <w:rsid w:val="009D68EB"/>
    <w:rsid w:val="00A456C8"/>
    <w:rsid w:val="00A87912"/>
    <w:rsid w:val="00AF7ED7"/>
    <w:rsid w:val="00B21825"/>
    <w:rsid w:val="00B23D46"/>
    <w:rsid w:val="00B508EF"/>
    <w:rsid w:val="00BA2712"/>
    <w:rsid w:val="00BA69C7"/>
    <w:rsid w:val="00BB5029"/>
    <w:rsid w:val="00BC54F4"/>
    <w:rsid w:val="00BE0349"/>
    <w:rsid w:val="00C11E43"/>
    <w:rsid w:val="00C17EF0"/>
    <w:rsid w:val="00C22FA1"/>
    <w:rsid w:val="00C60A25"/>
    <w:rsid w:val="00C6464B"/>
    <w:rsid w:val="00C845DA"/>
    <w:rsid w:val="00C97DA5"/>
    <w:rsid w:val="00CF35EE"/>
    <w:rsid w:val="00D00C45"/>
    <w:rsid w:val="00D167E9"/>
    <w:rsid w:val="00D21396"/>
    <w:rsid w:val="00D30376"/>
    <w:rsid w:val="00D477F9"/>
    <w:rsid w:val="00D51DBF"/>
    <w:rsid w:val="00D6262E"/>
    <w:rsid w:val="00D94634"/>
    <w:rsid w:val="00DA6BC2"/>
    <w:rsid w:val="00DC2A7B"/>
    <w:rsid w:val="00DC3161"/>
    <w:rsid w:val="00DC36A9"/>
    <w:rsid w:val="00DD3413"/>
    <w:rsid w:val="00DD3F6F"/>
    <w:rsid w:val="00DE0894"/>
    <w:rsid w:val="00DE5435"/>
    <w:rsid w:val="00E2224A"/>
    <w:rsid w:val="00E83BB0"/>
    <w:rsid w:val="00E97CB7"/>
    <w:rsid w:val="00EA4245"/>
    <w:rsid w:val="00EB297E"/>
    <w:rsid w:val="00EE032D"/>
    <w:rsid w:val="00EF5574"/>
    <w:rsid w:val="00F0226F"/>
    <w:rsid w:val="00F161CE"/>
    <w:rsid w:val="00F52959"/>
    <w:rsid w:val="00F759E0"/>
    <w:rsid w:val="00F96A24"/>
    <w:rsid w:val="00FB6ACA"/>
    <w:rsid w:val="00FC5323"/>
    <w:rsid w:val="00FC5B62"/>
    <w:rsid w:val="00FE0E96"/>
    <w:rsid w:val="00FE4ABD"/>
    <w:rsid w:val="0EC2868A"/>
    <w:rsid w:val="1352A7C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2C2196"/>
  <w15:chartTrackingRefBased/>
  <w15:docId w15:val="{468DD6B7-8679-446B-87EE-CBEADC5F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sz w:val="24"/>
      <w:lang w:eastAsia="zh-CN"/>
    </w:rPr>
  </w:style>
  <w:style w:type="paragraph" w:styleId="Otsikko1">
    <w:name w:val="heading 1"/>
    <w:basedOn w:val="Normaali"/>
    <w:next w:val="Normaali"/>
    <w:uiPriority w:val="9"/>
    <w:qFormat/>
    <w:pPr>
      <w:keepNext/>
      <w:numPr>
        <w:numId w:val="4"/>
      </w:numPr>
      <w:jc w:val="center"/>
      <w:outlineLvl w:val="0"/>
    </w:pPr>
    <w:rPr>
      <w:sz w:val="28"/>
    </w:rPr>
  </w:style>
  <w:style w:type="paragraph" w:styleId="Otsikko2">
    <w:name w:val="heading 2"/>
    <w:basedOn w:val="Normaali"/>
    <w:next w:val="Normaali"/>
    <w:qFormat/>
    <w:pPr>
      <w:keepNext/>
      <w:numPr>
        <w:ilvl w:val="1"/>
        <w:numId w:val="4"/>
      </w:numPr>
      <w:jc w:val="both"/>
      <w:outlineLvl w:val="1"/>
    </w:pPr>
    <w:rPr>
      <w:rFonts w:ascii="Arial" w:hAnsi="Arial" w:cs="Arial"/>
      <w:b/>
      <w:sz w:val="28"/>
    </w:rPr>
  </w:style>
  <w:style w:type="paragraph" w:styleId="Otsikko3">
    <w:name w:val="heading 3"/>
    <w:basedOn w:val="Normaali"/>
    <w:next w:val="Normaali"/>
    <w:qFormat/>
    <w:pPr>
      <w:keepNext/>
      <w:numPr>
        <w:ilvl w:val="2"/>
        <w:numId w:val="4"/>
      </w:numPr>
      <w:jc w:val="both"/>
      <w:outlineLvl w:val="2"/>
    </w:pPr>
    <w:rPr>
      <w:rFonts w:ascii="Arial" w:hAnsi="Arial" w:cs="Arial"/>
      <w:b/>
      <w:caps/>
      <w:sz w:val="32"/>
    </w:rPr>
  </w:style>
  <w:style w:type="paragraph" w:styleId="Otsikko4">
    <w:name w:val="heading 4"/>
    <w:basedOn w:val="Normaali"/>
    <w:next w:val="Normaali"/>
    <w:qFormat/>
    <w:pPr>
      <w:keepNext/>
      <w:numPr>
        <w:ilvl w:val="3"/>
        <w:numId w:val="4"/>
      </w:numPr>
      <w:outlineLvl w:val="3"/>
    </w:pPr>
    <w:rPr>
      <w:rFonts w:ascii="Arial" w:hAnsi="Arial" w:cs="Arial"/>
      <w:b/>
      <w:sz w:val="28"/>
    </w:rPr>
  </w:style>
  <w:style w:type="paragraph" w:styleId="Otsikko5">
    <w:name w:val="heading 5"/>
    <w:basedOn w:val="Normaali"/>
    <w:next w:val="Normaali"/>
    <w:qFormat/>
    <w:pPr>
      <w:keepNext/>
      <w:numPr>
        <w:ilvl w:val="4"/>
        <w:numId w:val="4"/>
      </w:numPr>
      <w:outlineLvl w:val="4"/>
    </w:pPr>
    <w:rPr>
      <w:rFonts w:ascii="Tahoma" w:hAnsi="Tahoma" w:cs="Tahoma"/>
      <w:b/>
      <w:bCs/>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eastAsia="Times New Roman" w:hAnsi="Tahoma"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hAnsi="Times New Roman"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6z0">
    <w:name w:val="WW8Num16z0"/>
    <w:rPr>
      <w:rFonts w:ascii="Tahoma" w:eastAsia="Times New Roman" w:hAnsi="Tahoma" w:cs="Tahoma"/>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Kappaleenoletusfontti1">
    <w:name w:val="Kappaleen oletusfontti1"/>
  </w:style>
  <w:style w:type="character" w:styleId="Hyperlinkki">
    <w:name w:val="Hyperlink"/>
    <w:rPr>
      <w:color w:val="0000FF"/>
      <w:u w:val="single"/>
    </w:rPr>
  </w:style>
  <w:style w:type="character" w:styleId="Sivunumero">
    <w:name w:val="page number"/>
    <w:basedOn w:val="Kappaleenoletusfontti1"/>
  </w:style>
  <w:style w:type="character" w:customStyle="1" w:styleId="SelitetekstiChar">
    <w:name w:val="Seliteteksti Char"/>
    <w:rPr>
      <w:rFonts w:ascii="Tahoma" w:hAnsi="Tahoma" w:cs="Tahoma"/>
      <w:sz w:val="16"/>
      <w:szCs w:val="16"/>
    </w:rPr>
  </w:style>
  <w:style w:type="paragraph" w:customStyle="1" w:styleId="Otsikko10">
    <w:name w:val="Otsikko1"/>
    <w:basedOn w:val="Normaali"/>
    <w:next w:val="Leipteksti"/>
    <w:pPr>
      <w:spacing w:before="240" w:after="60"/>
      <w:jc w:val="center"/>
    </w:pPr>
    <w:rPr>
      <w:rFonts w:ascii="Arial" w:hAnsi="Arial" w:cs="Arial"/>
      <w:b/>
      <w:kern w:val="1"/>
      <w:sz w:val="32"/>
    </w:rPr>
  </w:style>
  <w:style w:type="paragraph" w:styleId="Leipteksti">
    <w:name w:val="Body Text"/>
    <w:basedOn w:val="Normaali"/>
    <w:rPr>
      <w:rFonts w:ascii="Arial" w:hAnsi="Arial" w:cs="Arial"/>
      <w:sz w:val="28"/>
    </w:rPr>
  </w:style>
  <w:style w:type="paragraph" w:styleId="Luettelo">
    <w:name w:val="List"/>
    <w:basedOn w:val="Leipteksti"/>
    <w:rPr>
      <w:rFonts w:cs="Mangal"/>
    </w:rPr>
  </w:style>
  <w:style w:type="paragraph" w:styleId="Kuvaotsikko">
    <w:name w:val="caption"/>
    <w:basedOn w:val="Normaali"/>
    <w:qFormat/>
    <w:pPr>
      <w:suppressLineNumbers/>
      <w:spacing w:before="120" w:after="120"/>
    </w:pPr>
    <w:rPr>
      <w:rFonts w:cs="Mangal"/>
      <w:i/>
      <w:iCs/>
      <w:szCs w:val="24"/>
    </w:rPr>
  </w:style>
  <w:style w:type="paragraph" w:customStyle="1" w:styleId="Hakemisto">
    <w:name w:val="Hakemisto"/>
    <w:basedOn w:val="Normaali"/>
    <w:pPr>
      <w:suppressLineNumbers/>
    </w:pPr>
    <w:rPr>
      <w:rFonts w:cs="Mangal"/>
    </w:rPr>
  </w:style>
  <w:style w:type="paragraph" w:customStyle="1" w:styleId="Merkittyluettelo21">
    <w:name w:val="Merkitty luettelo 21"/>
    <w:basedOn w:val="Normaali"/>
    <w:pPr>
      <w:numPr>
        <w:numId w:val="5"/>
      </w:numPr>
    </w:pPr>
  </w:style>
  <w:style w:type="paragraph" w:customStyle="1" w:styleId="Jatkoluettelo21">
    <w:name w:val="Jatkoluettelo 21"/>
    <w:basedOn w:val="Normaali"/>
    <w:pPr>
      <w:spacing w:after="120"/>
      <w:ind w:left="566"/>
    </w:pPr>
  </w:style>
  <w:style w:type="paragraph" w:styleId="Sisennettyleipteksti">
    <w:name w:val="Body Text Indent"/>
    <w:basedOn w:val="Normaali"/>
    <w:pPr>
      <w:spacing w:after="120"/>
      <w:ind w:left="283"/>
    </w:pPr>
  </w:style>
  <w:style w:type="paragraph" w:styleId="Alatunniste">
    <w:name w:val="footer"/>
    <w:basedOn w:val="Normaali"/>
    <w:pPr>
      <w:tabs>
        <w:tab w:val="center" w:pos="4819"/>
        <w:tab w:val="right" w:pos="9638"/>
      </w:tabs>
    </w:pPr>
  </w:style>
  <w:style w:type="paragraph" w:customStyle="1" w:styleId="Asiakirjanrakenneruutu1">
    <w:name w:val="Asiakirjan rakenneruutu1"/>
    <w:basedOn w:val="Normaali"/>
    <w:pPr>
      <w:shd w:val="clear" w:color="auto" w:fill="000080"/>
    </w:pPr>
    <w:rPr>
      <w:rFonts w:ascii="Tahoma" w:hAnsi="Tahoma" w:cs="Tahoma"/>
      <w:sz w:val="20"/>
    </w:rPr>
  </w:style>
  <w:style w:type="paragraph" w:styleId="Seliteteksti">
    <w:name w:val="Balloon Text"/>
    <w:basedOn w:val="Normaali"/>
    <w:rPr>
      <w:rFonts w:ascii="Tahoma" w:hAnsi="Tahoma" w:cs="Tahoma"/>
      <w:sz w:val="16"/>
      <w:szCs w:val="16"/>
    </w:rPr>
  </w:style>
  <w:style w:type="paragraph" w:customStyle="1" w:styleId="Kehyksensislt">
    <w:name w:val="Kehyksen sisältö"/>
    <w:basedOn w:val="Normaali"/>
  </w:style>
  <w:style w:type="paragraph" w:styleId="Eivli">
    <w:name w:val="No Spacing"/>
    <w:uiPriority w:val="1"/>
    <w:qFormat/>
    <w:rsid w:val="002307F9"/>
    <w:pPr>
      <w:ind w:left="1314" w:right="1" w:hanging="8"/>
    </w:pPr>
    <w:rPr>
      <w:rFonts w:ascii="Tahoma" w:eastAsia="Tahoma" w:hAnsi="Tahoma" w:cs="Tahoma"/>
      <w:color w:val="000000"/>
      <w:sz w:val="24"/>
      <w:szCs w:val="22"/>
      <w:lang w:eastAsia="fi-FI"/>
    </w:rPr>
  </w:style>
  <w:style w:type="paragraph" w:styleId="Luettelokappale">
    <w:name w:val="List Paragraph"/>
    <w:basedOn w:val="Normaali"/>
    <w:uiPriority w:val="34"/>
    <w:qFormat/>
    <w:rsid w:val="002533E0"/>
    <w:pPr>
      <w:suppressAutoHyphens w:val="0"/>
      <w:spacing w:after="206" w:line="270" w:lineRule="auto"/>
      <w:ind w:left="720" w:right="1" w:hanging="8"/>
      <w:contextualSpacing/>
    </w:pPr>
    <w:rPr>
      <w:rFonts w:ascii="Tahoma" w:eastAsia="Tahoma" w:hAnsi="Tahoma" w:cs="Tahoma"/>
      <w:color w:val="000000"/>
      <w:szCs w:val="22"/>
      <w:lang w:eastAsia="fi-FI"/>
    </w:rPr>
  </w:style>
  <w:style w:type="character" w:styleId="Hienovarainenkorostus">
    <w:name w:val="Subtle Emphasis"/>
    <w:uiPriority w:val="19"/>
    <w:qFormat/>
    <w:rsid w:val="00604570"/>
    <w:rPr>
      <w:i/>
      <w:iCs/>
      <w:color w:val="404040"/>
    </w:rPr>
  </w:style>
  <w:style w:type="paragraph" w:styleId="Yltunniste">
    <w:name w:val="header"/>
    <w:basedOn w:val="Normaali"/>
    <w:link w:val="YltunnisteChar"/>
    <w:uiPriority w:val="99"/>
    <w:unhideWhenUsed/>
    <w:rsid w:val="001D7ADD"/>
    <w:pPr>
      <w:tabs>
        <w:tab w:val="center" w:pos="4513"/>
        <w:tab w:val="right" w:pos="9026"/>
      </w:tabs>
    </w:pPr>
  </w:style>
  <w:style w:type="character" w:customStyle="1" w:styleId="YltunnisteChar">
    <w:name w:val="Ylätunniste Char"/>
    <w:basedOn w:val="Kappaleenoletusfontti"/>
    <w:link w:val="Yltunniste"/>
    <w:uiPriority w:val="99"/>
    <w:rsid w:val="001D7ADD"/>
    <w:rPr>
      <w:sz w:val="24"/>
      <w:lang w:eastAsia="zh-CN"/>
    </w:rPr>
  </w:style>
  <w:style w:type="character" w:styleId="Ratkaisematonmaininta">
    <w:name w:val="Unresolved Mention"/>
    <w:basedOn w:val="Kappaleenoletusfontti"/>
    <w:uiPriority w:val="99"/>
    <w:semiHidden/>
    <w:unhideWhenUsed/>
    <w:rsid w:val="00F96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rjalanpojat.fi/" TargetMode="External"/><Relationship Id="rId18" Type="http://schemas.openxmlformats.org/officeDocument/2006/relationships/hyperlink" Target="https://karjalanpojat.fi/toimikunnat/tulitoimikunt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mil.fi/"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il.f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rul.f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esul.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l.fi/"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D619F58F74BE42A2C5798864546FC5" ma:contentTypeVersion="8" ma:contentTypeDescription="Create a new document." ma:contentTypeScope="" ma:versionID="6d5139538f7e64633ad5ccc0e92aae4a">
  <xsd:schema xmlns:xsd="http://www.w3.org/2001/XMLSchema" xmlns:xs="http://www.w3.org/2001/XMLSchema" xmlns:p="http://schemas.microsoft.com/office/2006/metadata/properties" xmlns:ns3="1c0c6cd1-7bd6-4c18-a78c-fddc626841f5" targetNamespace="http://schemas.microsoft.com/office/2006/metadata/properties" ma:root="true" ma:fieldsID="a2279af1c062bc432292b437428ae250" ns3:_="">
    <xsd:import namespace="1c0c6cd1-7bd6-4c18-a78c-fddc626841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c6cd1-7bd6-4c18-a78c-fddc62684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0036-83CD-48C1-A9FE-75641BFD6B09}">
  <ds:schemaRefs>
    <ds:schemaRef ds:uri="http://schemas.microsoft.com/sharepoint/v3/contenttype/forms"/>
  </ds:schemaRefs>
</ds:datastoreItem>
</file>

<file path=customXml/itemProps2.xml><?xml version="1.0" encoding="utf-8"?>
<ds:datastoreItem xmlns:ds="http://schemas.openxmlformats.org/officeDocument/2006/customXml" ds:itemID="{B9CCBA32-18E4-4C04-B300-00DE5E60F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c6cd1-7bd6-4c18-a78c-fddc62684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5417D-D783-4C08-9608-DB669F0AD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09BC0-EB6B-4AAD-A608-0EE80783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1508</Words>
  <Characters>12222</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POHJOIS-KARJALAN RESERVIPIIRIT</dc:creator>
  <cp:keywords/>
  <cp:lastModifiedBy>Milja Muikku</cp:lastModifiedBy>
  <cp:revision>8</cp:revision>
  <cp:lastPrinted>2017-10-16T18:30:00Z</cp:lastPrinted>
  <dcterms:created xsi:type="dcterms:W3CDTF">2019-10-28T10:57:00Z</dcterms:created>
  <dcterms:modified xsi:type="dcterms:W3CDTF">2020-03-25T15:24:00Z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154282-20aa-49ad-8637-e9b4c9019bd1_Enabled">
    <vt:lpwstr>True</vt:lpwstr>
  </property>
  <property fmtid="{D5CDD505-2E9C-101B-9397-08002B2CF9AE}" pid="3" name="MSIP_Label_7d154282-20aa-49ad-8637-e9b4c9019bd1_SiteId">
    <vt:lpwstr>770c8619-ed01-4f02-84c5-2d8ea3da5d94</vt:lpwstr>
  </property>
  <property fmtid="{D5CDD505-2E9C-101B-9397-08002B2CF9AE}" pid="4" name="MSIP_Label_7d154282-20aa-49ad-8637-e9b4c9019bd1_Owner">
    <vt:lpwstr>antti.pietarinen@metsagroup.com</vt:lpwstr>
  </property>
  <property fmtid="{D5CDD505-2E9C-101B-9397-08002B2CF9AE}" pid="5" name="MSIP_Label_7d154282-20aa-49ad-8637-e9b4c9019bd1_SetDate">
    <vt:lpwstr>2019-10-28T10:57:10.2574163Z</vt:lpwstr>
  </property>
  <property fmtid="{D5CDD505-2E9C-101B-9397-08002B2CF9AE}" pid="6" name="MSIP_Label_7d154282-20aa-49ad-8637-e9b4c9019bd1_Name">
    <vt:lpwstr>Confidential</vt:lpwstr>
  </property>
  <property fmtid="{D5CDD505-2E9C-101B-9397-08002B2CF9AE}" pid="7" name="MSIP_Label_7d154282-20aa-49ad-8637-e9b4c9019bd1_Application">
    <vt:lpwstr>Microsoft Azure Information Protection</vt:lpwstr>
  </property>
  <property fmtid="{D5CDD505-2E9C-101B-9397-08002B2CF9AE}" pid="8" name="MSIP_Label_7d154282-20aa-49ad-8637-e9b4c9019bd1_ActionId">
    <vt:lpwstr>0aaf5c9d-c46f-49fa-ac2a-46eb355e07d9</vt:lpwstr>
  </property>
  <property fmtid="{D5CDD505-2E9C-101B-9397-08002B2CF9AE}" pid="9" name="MSIP_Label_7d154282-20aa-49ad-8637-e9b4c9019bd1_Extended_MSFT_Method">
    <vt:lpwstr>Manual</vt:lpwstr>
  </property>
  <property fmtid="{D5CDD505-2E9C-101B-9397-08002B2CF9AE}" pid="10" name="Sensitivity">
    <vt:lpwstr>Confidential</vt:lpwstr>
  </property>
  <property fmtid="{D5CDD505-2E9C-101B-9397-08002B2CF9AE}" pid="11" name="ContentTypeId">
    <vt:lpwstr>0x010100ACD619F58F74BE42A2C5798864546FC5</vt:lpwstr>
  </property>
</Properties>
</file>